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BF" w:rsidRPr="0088792E" w:rsidRDefault="00452BBF" w:rsidP="0088792E">
      <w:pPr>
        <w:jc w:val="right"/>
        <w:rPr>
          <w:rFonts w:asciiTheme="minorHAnsi" w:hAnsiTheme="minorHAnsi" w:cs="Arial"/>
          <w:sz w:val="28"/>
          <w:szCs w:val="28"/>
          <w:lang w:val="en-GB"/>
        </w:rPr>
      </w:pPr>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441C7A" w:rsidRDefault="00441C7A" w:rsidP="0088792E">
      <w:pPr>
        <w:tabs>
          <w:tab w:val="left" w:pos="709"/>
        </w:tabs>
        <w:ind w:left="-142" w:right="-993"/>
        <w:jc w:val="right"/>
        <w:rPr>
          <w:rFonts w:ascii="Verdana" w:hAnsi="Verdana" w:cs="Arial"/>
          <w:b/>
          <w:color w:val="002060"/>
          <w:sz w:val="22"/>
          <w:szCs w:val="24"/>
          <w:lang w:val="en-GB"/>
        </w:rPr>
      </w:pP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83"/>
        <w:gridCol w:w="2820"/>
        <w:gridCol w:w="2251"/>
        <w:gridCol w:w="2251"/>
      </w:tblGrid>
      <w:tr w:rsidR="001B0BB8" w:rsidRPr="005F214B" w:rsidTr="006E6609">
        <w:trPr>
          <w:trHeight w:val="334"/>
        </w:trPr>
        <w:tc>
          <w:tcPr>
            <w:tcW w:w="934" w:type="pct"/>
            <w:shd w:val="clear" w:color="auto" w:fill="auto"/>
            <w:vAlign w:val="center"/>
          </w:tcPr>
          <w:p w:rsidR="001903D7" w:rsidRPr="005F214B" w:rsidRDefault="001903D7" w:rsidP="00F637E5">
            <w:pPr>
              <w:spacing w:before="60" w:after="6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F637E5">
            <w:pPr>
              <w:spacing w:before="60" w:after="60"/>
              <w:ind w:right="-992"/>
              <w:jc w:val="left"/>
              <w:rPr>
                <w:rFonts w:ascii="Verdana" w:hAnsi="Verdana" w:cs="Arial"/>
                <w:sz w:val="20"/>
                <w:lang w:val="en-GB"/>
              </w:rPr>
            </w:pPr>
          </w:p>
        </w:tc>
        <w:tc>
          <w:tcPr>
            <w:tcW w:w="1566" w:type="pct"/>
            <w:shd w:val="clear" w:color="auto" w:fill="auto"/>
            <w:vAlign w:val="center"/>
          </w:tcPr>
          <w:p w:rsidR="001903D7" w:rsidRPr="005F214B" w:rsidRDefault="001903D7" w:rsidP="00F637E5">
            <w:pPr>
              <w:spacing w:before="60" w:after="60"/>
              <w:ind w:right="-992"/>
              <w:rPr>
                <w:rFonts w:ascii="Verdana" w:hAnsi="Verdana" w:cs="Arial"/>
                <w:color w:val="002060"/>
                <w:sz w:val="20"/>
                <w:lang w:val="en-GB"/>
              </w:rPr>
            </w:pPr>
          </w:p>
        </w:tc>
        <w:tc>
          <w:tcPr>
            <w:tcW w:w="1250" w:type="pct"/>
            <w:shd w:val="clear" w:color="auto" w:fill="auto"/>
            <w:vAlign w:val="center"/>
          </w:tcPr>
          <w:p w:rsidR="001903D7" w:rsidRPr="005F214B" w:rsidRDefault="00DC2874" w:rsidP="00F637E5">
            <w:pPr>
              <w:spacing w:before="60" w:after="6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1250" w:type="pct"/>
            <w:shd w:val="clear" w:color="auto" w:fill="auto"/>
            <w:vAlign w:val="center"/>
          </w:tcPr>
          <w:p w:rsidR="001903D7" w:rsidRPr="005F214B" w:rsidRDefault="001903D7" w:rsidP="00F637E5">
            <w:pPr>
              <w:spacing w:before="60" w:after="60"/>
              <w:ind w:right="-992"/>
              <w:rPr>
                <w:rFonts w:ascii="Verdana" w:hAnsi="Verdana" w:cs="Arial"/>
                <w:color w:val="002060"/>
                <w:sz w:val="20"/>
                <w:lang w:val="en-GB"/>
              </w:rPr>
            </w:pPr>
          </w:p>
        </w:tc>
      </w:tr>
      <w:tr w:rsidR="003D7EC0" w:rsidRPr="005F214B" w:rsidTr="006E6609">
        <w:trPr>
          <w:trHeight w:val="412"/>
        </w:trPr>
        <w:tc>
          <w:tcPr>
            <w:tcW w:w="934" w:type="pct"/>
            <w:shd w:val="clear" w:color="auto" w:fill="auto"/>
            <w:vAlign w:val="center"/>
          </w:tcPr>
          <w:p w:rsidR="001903D7" w:rsidRPr="005F214B" w:rsidRDefault="00E67F2F" w:rsidP="00F637E5">
            <w:pPr>
              <w:spacing w:before="60" w:after="6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1566" w:type="pct"/>
            <w:shd w:val="clear" w:color="auto" w:fill="auto"/>
            <w:vAlign w:val="center"/>
          </w:tcPr>
          <w:p w:rsidR="001903D7" w:rsidRPr="005F214B" w:rsidRDefault="001903D7" w:rsidP="00F637E5">
            <w:pPr>
              <w:spacing w:before="60" w:after="60"/>
              <w:ind w:right="-992"/>
              <w:rPr>
                <w:rFonts w:ascii="Verdana" w:hAnsi="Verdana" w:cs="Arial"/>
                <w:color w:val="002060"/>
                <w:sz w:val="20"/>
                <w:lang w:val="en-GB"/>
              </w:rPr>
            </w:pPr>
          </w:p>
        </w:tc>
        <w:tc>
          <w:tcPr>
            <w:tcW w:w="1250" w:type="pct"/>
            <w:shd w:val="clear" w:color="auto" w:fill="auto"/>
            <w:vAlign w:val="center"/>
          </w:tcPr>
          <w:p w:rsidR="001903D7" w:rsidRPr="005F214B" w:rsidRDefault="00E67F2F" w:rsidP="00F637E5">
            <w:pPr>
              <w:spacing w:before="60" w:after="6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Rimandonotadichiusura"/>
                <w:rFonts w:ascii="Verdana" w:hAnsi="Verdana" w:cs="Arial"/>
                <w:sz w:val="20"/>
                <w:lang w:val="en-GB"/>
              </w:rPr>
              <w:endnoteReference w:id="1"/>
            </w:r>
          </w:p>
        </w:tc>
        <w:tc>
          <w:tcPr>
            <w:tcW w:w="1250" w:type="pct"/>
            <w:shd w:val="clear" w:color="auto" w:fill="auto"/>
            <w:vAlign w:val="center"/>
          </w:tcPr>
          <w:p w:rsidR="001903D7" w:rsidRPr="005F214B" w:rsidRDefault="001903D7" w:rsidP="00F637E5">
            <w:pPr>
              <w:spacing w:before="60" w:after="60"/>
              <w:ind w:right="-992"/>
              <w:rPr>
                <w:rFonts w:ascii="Verdana" w:hAnsi="Verdana" w:cs="Arial"/>
                <w:color w:val="002060"/>
                <w:sz w:val="20"/>
                <w:lang w:val="en-GB"/>
              </w:rPr>
            </w:pPr>
          </w:p>
        </w:tc>
      </w:tr>
      <w:tr w:rsidR="003D7EC0" w:rsidRPr="005F214B" w:rsidTr="006E6609">
        <w:tc>
          <w:tcPr>
            <w:tcW w:w="934" w:type="pct"/>
            <w:shd w:val="clear" w:color="auto" w:fill="auto"/>
            <w:vAlign w:val="center"/>
          </w:tcPr>
          <w:p w:rsidR="001903D7" w:rsidRPr="005F214B" w:rsidRDefault="00AA0AF4" w:rsidP="00F637E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1566" w:type="pct"/>
            <w:shd w:val="clear" w:color="auto" w:fill="auto"/>
            <w:vAlign w:val="center"/>
          </w:tcPr>
          <w:p w:rsidR="001903D7" w:rsidRPr="005F214B" w:rsidRDefault="001903D7" w:rsidP="00F637E5">
            <w:pPr>
              <w:spacing w:before="60" w:after="60"/>
              <w:ind w:right="-992"/>
              <w:rPr>
                <w:rFonts w:ascii="Verdana" w:hAnsi="Verdana" w:cs="Arial"/>
                <w:color w:val="002060"/>
                <w:sz w:val="20"/>
                <w:lang w:val="en-GB"/>
              </w:rPr>
            </w:pPr>
          </w:p>
        </w:tc>
        <w:tc>
          <w:tcPr>
            <w:tcW w:w="1250" w:type="pct"/>
            <w:shd w:val="clear" w:color="auto" w:fill="auto"/>
            <w:vAlign w:val="center"/>
          </w:tcPr>
          <w:p w:rsidR="00C60042" w:rsidRPr="005F214B" w:rsidRDefault="00AA0AF4" w:rsidP="00F637E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1250" w:type="pct"/>
            <w:shd w:val="clear" w:color="auto" w:fill="auto"/>
            <w:vAlign w:val="center"/>
          </w:tcPr>
          <w:p w:rsidR="001903D7" w:rsidRPr="005F214B" w:rsidRDefault="00AA0AF4" w:rsidP="00F637E5">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
        </w:tc>
      </w:tr>
      <w:tr w:rsidR="003D7EC0" w:rsidRPr="005F214B" w:rsidTr="006E6609">
        <w:tc>
          <w:tcPr>
            <w:tcW w:w="934" w:type="pct"/>
            <w:shd w:val="clear" w:color="auto" w:fill="auto"/>
            <w:vAlign w:val="center"/>
          </w:tcPr>
          <w:p w:rsidR="001903D7" w:rsidRPr="005F214B" w:rsidRDefault="00AA0AF4" w:rsidP="00F637E5">
            <w:pPr>
              <w:spacing w:before="60" w:after="6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Rimandonotadichiusura"/>
                <w:rFonts w:ascii="Verdana" w:hAnsi="Verdana" w:cs="Arial"/>
                <w:sz w:val="20"/>
                <w:lang w:val="en-GB"/>
              </w:rPr>
              <w:endnoteReference w:id="2"/>
            </w:r>
          </w:p>
        </w:tc>
        <w:tc>
          <w:tcPr>
            <w:tcW w:w="1566" w:type="pct"/>
            <w:shd w:val="clear" w:color="auto" w:fill="auto"/>
            <w:vAlign w:val="center"/>
          </w:tcPr>
          <w:p w:rsidR="001903D7" w:rsidRPr="005F214B" w:rsidRDefault="001903D7" w:rsidP="00F637E5">
            <w:pPr>
              <w:spacing w:before="60" w:after="60"/>
              <w:ind w:right="-992"/>
              <w:rPr>
                <w:rFonts w:ascii="Verdana" w:hAnsi="Verdana" w:cs="Arial"/>
                <w:color w:val="002060"/>
                <w:sz w:val="20"/>
                <w:lang w:val="en-GB"/>
              </w:rPr>
            </w:pPr>
          </w:p>
        </w:tc>
        <w:tc>
          <w:tcPr>
            <w:tcW w:w="1250" w:type="pct"/>
            <w:shd w:val="clear" w:color="auto" w:fill="auto"/>
            <w:vAlign w:val="center"/>
          </w:tcPr>
          <w:p w:rsidR="006C3273" w:rsidRPr="005F214B" w:rsidRDefault="007427B4" w:rsidP="00F637E5">
            <w:pPr>
              <w:spacing w:before="60" w:after="6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F637E5">
            <w:pPr>
              <w:spacing w:before="60" w:after="6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Rimandonotadichiusura"/>
                <w:rFonts w:ascii="Verdana" w:hAnsi="Verdana" w:cs="Arial"/>
                <w:sz w:val="20"/>
                <w:lang w:val="en-GB"/>
              </w:rPr>
              <w:endnoteReference w:id="3"/>
            </w:r>
          </w:p>
        </w:tc>
        <w:tc>
          <w:tcPr>
            <w:tcW w:w="1250" w:type="pct"/>
            <w:shd w:val="clear" w:color="auto" w:fill="auto"/>
            <w:vAlign w:val="center"/>
          </w:tcPr>
          <w:p w:rsidR="001903D7" w:rsidRPr="005F214B" w:rsidRDefault="001903D7" w:rsidP="00F637E5">
            <w:pPr>
              <w:spacing w:before="60" w:after="60"/>
              <w:ind w:right="-992"/>
              <w:rPr>
                <w:rFonts w:ascii="Verdana" w:hAnsi="Verdana" w:cs="Arial"/>
                <w:color w:val="002060"/>
                <w:sz w:val="20"/>
                <w:lang w:val="en-GB"/>
              </w:rPr>
            </w:pPr>
          </w:p>
        </w:tc>
      </w:tr>
      <w:tr w:rsidR="003D7EC0" w:rsidRPr="005F214B" w:rsidTr="006E6609">
        <w:tc>
          <w:tcPr>
            <w:tcW w:w="934" w:type="pct"/>
            <w:shd w:val="clear" w:color="auto" w:fill="auto"/>
            <w:vAlign w:val="center"/>
          </w:tcPr>
          <w:p w:rsidR="001903D7" w:rsidRPr="005F214B" w:rsidRDefault="00F1587C" w:rsidP="00F637E5">
            <w:pPr>
              <w:spacing w:before="60" w:after="60"/>
              <w:ind w:right="-992"/>
              <w:jc w:val="left"/>
              <w:rPr>
                <w:rFonts w:ascii="Verdana" w:hAnsi="Verdana" w:cs="Arial"/>
                <w:b/>
                <w:color w:val="002060"/>
                <w:sz w:val="20"/>
                <w:lang w:val="en-GB"/>
              </w:rPr>
            </w:pPr>
            <w:r w:rsidRPr="005F214B">
              <w:rPr>
                <w:rFonts w:ascii="Verdana" w:hAnsi="Verdana" w:cs="Arial"/>
                <w:sz w:val="20"/>
                <w:lang w:val="en-GB"/>
              </w:rPr>
              <w:t>Phone</w:t>
            </w:r>
          </w:p>
        </w:tc>
        <w:tc>
          <w:tcPr>
            <w:tcW w:w="1566" w:type="pct"/>
            <w:shd w:val="clear" w:color="auto" w:fill="auto"/>
            <w:vAlign w:val="center"/>
          </w:tcPr>
          <w:p w:rsidR="001903D7" w:rsidRPr="005F214B" w:rsidRDefault="001903D7" w:rsidP="00F637E5">
            <w:pPr>
              <w:spacing w:before="60" w:after="60"/>
              <w:ind w:right="-992"/>
              <w:rPr>
                <w:rFonts w:ascii="Verdana" w:hAnsi="Verdana" w:cs="Arial"/>
                <w:color w:val="002060"/>
                <w:sz w:val="20"/>
                <w:lang w:val="en-GB"/>
              </w:rPr>
            </w:pPr>
          </w:p>
        </w:tc>
        <w:tc>
          <w:tcPr>
            <w:tcW w:w="1250" w:type="pct"/>
            <w:shd w:val="clear" w:color="auto" w:fill="auto"/>
            <w:vAlign w:val="center"/>
          </w:tcPr>
          <w:p w:rsidR="00C60042" w:rsidRPr="005F214B" w:rsidRDefault="00AA0AF4" w:rsidP="00F637E5">
            <w:pPr>
              <w:spacing w:before="60" w:after="6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F637E5">
            <w:pPr>
              <w:spacing w:before="60" w:after="60"/>
              <w:ind w:right="-992"/>
              <w:jc w:val="left"/>
              <w:rPr>
                <w:rFonts w:ascii="Verdana" w:hAnsi="Verdana" w:cs="Arial"/>
                <w:sz w:val="20"/>
                <w:lang w:val="en-GB"/>
              </w:rPr>
            </w:pPr>
          </w:p>
        </w:tc>
        <w:tc>
          <w:tcPr>
            <w:tcW w:w="1250" w:type="pct"/>
            <w:shd w:val="clear" w:color="auto" w:fill="auto"/>
            <w:vAlign w:val="center"/>
          </w:tcPr>
          <w:p w:rsidR="001903D7" w:rsidRPr="005F214B" w:rsidRDefault="001903D7" w:rsidP="00F637E5">
            <w:pPr>
              <w:spacing w:before="60" w:after="6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2193"/>
        <w:gridCol w:w="2232"/>
      </w:tblGrid>
      <w:tr w:rsidR="009B18BB" w:rsidRPr="005F214B" w:rsidTr="00C60042">
        <w:trPr>
          <w:trHeight w:val="371"/>
        </w:trPr>
        <w:tc>
          <w:tcPr>
            <w:tcW w:w="2232" w:type="dxa"/>
            <w:shd w:val="clear" w:color="auto" w:fill="auto"/>
          </w:tcPr>
          <w:p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F13C9B" w:rsidRPr="005F214B" w:rsidTr="00C60042">
        <w:trPr>
          <w:trHeight w:val="371"/>
        </w:trPr>
        <w:tc>
          <w:tcPr>
            <w:tcW w:w="2232" w:type="dxa"/>
            <w:shd w:val="clear" w:color="auto" w:fill="auto"/>
          </w:tcPr>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271" w:type="dxa"/>
            <w:shd w:val="clear" w:color="auto" w:fill="auto"/>
          </w:tcPr>
          <w:p w:rsidR="00F13C9B" w:rsidRPr="005F214B" w:rsidRDefault="00F13C9B" w:rsidP="00B53D2E">
            <w:pPr>
              <w:spacing w:before="60"/>
              <w:ind w:right="-993"/>
              <w:jc w:val="left"/>
              <w:rPr>
                <w:rFonts w:ascii="Verdana" w:hAnsi="Verdana" w:cs="Arial"/>
                <w:color w:val="002060"/>
                <w:sz w:val="20"/>
                <w:lang w:val="en-GB"/>
              </w:rPr>
            </w:pPr>
          </w:p>
        </w:tc>
        <w:tc>
          <w:tcPr>
            <w:tcW w:w="2193" w:type="dxa"/>
            <w:shd w:val="clear" w:color="auto" w:fill="auto"/>
          </w:tcPr>
          <w:p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F13C9B" w:rsidRPr="005F214B" w:rsidRDefault="00F13C9B" w:rsidP="00B53D2E">
            <w:pPr>
              <w:spacing w:before="60"/>
              <w:ind w:right="-993"/>
              <w:rPr>
                <w:rFonts w:ascii="Verdana" w:hAnsi="Verdana" w:cs="Arial"/>
                <w:color w:val="002060"/>
                <w:sz w:val="20"/>
                <w:lang w:val="en-GB"/>
              </w:rPr>
            </w:pPr>
          </w:p>
        </w:tc>
      </w:tr>
      <w:tr w:rsidR="009B18BB" w:rsidRPr="005F214B" w:rsidTr="00C60042">
        <w:trPr>
          <w:trHeight w:val="559"/>
        </w:trPr>
        <w:tc>
          <w:tcPr>
            <w:tcW w:w="2232" w:type="dxa"/>
            <w:shd w:val="clear" w:color="auto" w:fill="auto"/>
          </w:tcPr>
          <w:p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Rimandonotadichiusura"/>
                <w:rFonts w:ascii="Verdana" w:hAnsi="Verdana" w:cs="Arial"/>
                <w:sz w:val="20"/>
                <w:lang w:val="en-GB"/>
              </w:rPr>
              <w:endnoteReference w:id="4"/>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9B18BB" w:rsidRPr="005F214B" w:rsidTr="00C60042">
        <w:trPr>
          <w:trHeight w:val="531"/>
        </w:trPr>
        <w:tc>
          <w:tcPr>
            <w:tcW w:w="2232" w:type="dxa"/>
            <w:shd w:val="clear" w:color="auto" w:fill="auto"/>
          </w:tcPr>
          <w:p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Rimandonotadichiusura"/>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232" w:type="dxa"/>
            <w:shd w:val="clear" w:color="auto" w:fill="auto"/>
          </w:tcPr>
          <w:p w:rsidR="009B18BB" w:rsidRPr="005F214B" w:rsidRDefault="009B18BB" w:rsidP="00B53D2E">
            <w:pPr>
              <w:spacing w:before="60"/>
              <w:ind w:right="-993"/>
              <w:rPr>
                <w:rFonts w:ascii="Verdana" w:hAnsi="Verdana" w:cs="Arial"/>
                <w:color w:val="002060"/>
                <w:sz w:val="20"/>
              </w:rPr>
            </w:pP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26"/>
        <w:gridCol w:w="3346"/>
        <w:gridCol w:w="1552"/>
        <w:gridCol w:w="2581"/>
      </w:tblGrid>
      <w:tr w:rsidR="00CF6274" w:rsidRPr="005F214B" w:rsidTr="00827D0D">
        <w:trPr>
          <w:trHeight w:val="371"/>
        </w:trPr>
        <w:tc>
          <w:tcPr>
            <w:tcW w:w="847" w:type="pct"/>
            <w:shd w:val="clear" w:color="auto" w:fill="auto"/>
            <w:vAlign w:val="center"/>
          </w:tcPr>
          <w:p w:rsidR="00CF6274" w:rsidRPr="005F214B" w:rsidRDefault="00CF6274" w:rsidP="00827D0D">
            <w:pPr>
              <w:spacing w:before="120" w:after="120"/>
              <w:ind w:right="-992"/>
              <w:jc w:val="left"/>
              <w:rPr>
                <w:rFonts w:ascii="Verdana" w:hAnsi="Verdana" w:cs="Arial"/>
                <w:sz w:val="20"/>
                <w:lang w:val="en-GB"/>
              </w:rPr>
            </w:pPr>
            <w:r w:rsidRPr="005F214B">
              <w:rPr>
                <w:rFonts w:ascii="Verdana" w:hAnsi="Verdana" w:cs="Arial"/>
                <w:sz w:val="20"/>
                <w:lang w:val="en-GB"/>
              </w:rPr>
              <w:t>Name</w:t>
            </w:r>
          </w:p>
        </w:tc>
        <w:tc>
          <w:tcPr>
            <w:tcW w:w="1858" w:type="pct"/>
            <w:shd w:val="clear" w:color="auto" w:fill="auto"/>
            <w:vAlign w:val="center"/>
          </w:tcPr>
          <w:p w:rsidR="00CF6274" w:rsidRPr="009E0E33" w:rsidRDefault="00CF6274" w:rsidP="00827D0D">
            <w:pPr>
              <w:spacing w:before="120" w:after="120"/>
              <w:ind w:right="-992"/>
              <w:jc w:val="left"/>
              <w:rPr>
                <w:rFonts w:ascii="Verdana" w:hAnsi="Verdana" w:cs="Arial"/>
                <w:b/>
                <w:caps/>
                <w:color w:val="002060"/>
                <w:sz w:val="15"/>
                <w:szCs w:val="15"/>
                <w:lang w:val="it-IT"/>
              </w:rPr>
            </w:pPr>
            <w:r w:rsidRPr="009E0E33">
              <w:rPr>
                <w:rFonts w:ascii="Verdana" w:hAnsi="Verdana" w:cs="Arial"/>
                <w:b/>
                <w:caps/>
                <w:color w:val="002060"/>
                <w:sz w:val="15"/>
                <w:szCs w:val="15"/>
                <w:lang w:val="it-IT"/>
              </w:rPr>
              <w:t>Università Cattolica del Sacro Cuore</w:t>
            </w:r>
          </w:p>
        </w:tc>
        <w:tc>
          <w:tcPr>
            <w:tcW w:w="862" w:type="pct"/>
            <w:shd w:val="clear" w:color="auto" w:fill="auto"/>
            <w:vAlign w:val="center"/>
          </w:tcPr>
          <w:p w:rsidR="00CF6274" w:rsidRPr="005F214B" w:rsidRDefault="00CF6274" w:rsidP="00827D0D">
            <w:pPr>
              <w:spacing w:before="120" w:after="120"/>
              <w:ind w:right="-992"/>
              <w:jc w:val="left"/>
              <w:rPr>
                <w:rFonts w:ascii="Verdana" w:hAnsi="Verdana" w:cs="Arial"/>
                <w:sz w:val="20"/>
                <w:lang w:val="en-GB"/>
              </w:rPr>
            </w:pPr>
            <w:r w:rsidRPr="005F214B">
              <w:rPr>
                <w:rFonts w:ascii="Verdana" w:hAnsi="Verdana" w:cs="Arial"/>
                <w:sz w:val="20"/>
                <w:lang w:val="en-GB"/>
              </w:rPr>
              <w:t>Faculty</w:t>
            </w:r>
          </w:p>
        </w:tc>
        <w:tc>
          <w:tcPr>
            <w:tcW w:w="1433" w:type="pct"/>
            <w:shd w:val="clear" w:color="auto" w:fill="auto"/>
            <w:vAlign w:val="center"/>
          </w:tcPr>
          <w:p w:rsidR="00CF6274" w:rsidRPr="005F214B" w:rsidRDefault="00CF6274" w:rsidP="00827D0D">
            <w:pPr>
              <w:spacing w:before="120" w:after="120"/>
              <w:ind w:right="-992"/>
              <w:rPr>
                <w:rFonts w:ascii="Verdana" w:hAnsi="Verdana" w:cs="Arial"/>
                <w:color w:val="002060"/>
                <w:sz w:val="20"/>
                <w:lang w:val="en-GB"/>
              </w:rPr>
            </w:pPr>
            <w:r>
              <w:rPr>
                <w:rFonts w:ascii="Verdana" w:hAnsi="Verdana" w:cs="Arial"/>
                <w:color w:val="002060"/>
                <w:sz w:val="20"/>
                <w:lang w:val="en-GB"/>
              </w:rPr>
              <w:t>MEDICINE</w:t>
            </w:r>
          </w:p>
        </w:tc>
      </w:tr>
      <w:tr w:rsidR="00CF6274" w:rsidRPr="005F214B" w:rsidTr="00CF6274">
        <w:trPr>
          <w:trHeight w:val="672"/>
        </w:trPr>
        <w:tc>
          <w:tcPr>
            <w:tcW w:w="847" w:type="pct"/>
            <w:shd w:val="clear" w:color="auto" w:fill="auto"/>
            <w:vAlign w:val="center"/>
          </w:tcPr>
          <w:p w:rsidR="00CF6274" w:rsidRPr="005F214B" w:rsidRDefault="00CF6274" w:rsidP="00CF6274">
            <w:pPr>
              <w:spacing w:after="0"/>
              <w:ind w:right="-992"/>
              <w:jc w:val="left"/>
              <w:rPr>
                <w:rFonts w:ascii="Verdana" w:hAnsi="Verdana" w:cs="Arial"/>
                <w:sz w:val="20"/>
                <w:lang w:val="en-GB"/>
              </w:rPr>
            </w:pPr>
            <w:r w:rsidRPr="005F214B">
              <w:rPr>
                <w:rFonts w:ascii="Verdana" w:hAnsi="Verdana" w:cs="Arial"/>
                <w:sz w:val="20"/>
                <w:lang w:val="en-GB"/>
              </w:rPr>
              <w:t xml:space="preserve">Erasmus code </w:t>
            </w:r>
          </w:p>
          <w:p w:rsidR="00CF6274" w:rsidRPr="005F214B" w:rsidRDefault="00CF6274" w:rsidP="00CF6274">
            <w:pPr>
              <w:spacing w:after="0"/>
              <w:ind w:right="-992"/>
              <w:jc w:val="left"/>
              <w:rPr>
                <w:rFonts w:ascii="Verdana" w:hAnsi="Verdana" w:cs="Arial"/>
                <w:sz w:val="20"/>
                <w:lang w:val="en-GB"/>
              </w:rPr>
            </w:pPr>
            <w:r w:rsidRPr="005F214B">
              <w:rPr>
                <w:rFonts w:ascii="Verdana" w:hAnsi="Verdana" w:cs="Arial"/>
                <w:sz w:val="16"/>
                <w:szCs w:val="16"/>
                <w:lang w:val="en-GB"/>
              </w:rPr>
              <w:t>(if applicable)</w:t>
            </w:r>
          </w:p>
        </w:tc>
        <w:tc>
          <w:tcPr>
            <w:tcW w:w="1858" w:type="pct"/>
            <w:shd w:val="clear" w:color="auto" w:fill="auto"/>
            <w:vAlign w:val="center"/>
          </w:tcPr>
          <w:p w:rsidR="00CF6274" w:rsidRPr="005F214B" w:rsidRDefault="00CF6274" w:rsidP="00827D0D">
            <w:pPr>
              <w:spacing w:before="120" w:after="120"/>
              <w:ind w:right="-992"/>
              <w:jc w:val="left"/>
              <w:rPr>
                <w:rFonts w:ascii="Verdana" w:hAnsi="Verdana" w:cs="Arial"/>
                <w:color w:val="002060"/>
                <w:sz w:val="20"/>
                <w:lang w:val="en-GB"/>
              </w:rPr>
            </w:pPr>
            <w:r>
              <w:rPr>
                <w:rFonts w:ascii="Verdana" w:hAnsi="Verdana" w:cs="Arial"/>
                <w:color w:val="002060"/>
                <w:sz w:val="20"/>
                <w:lang w:val="en-GB"/>
              </w:rPr>
              <w:t>I MILANO 03</w:t>
            </w:r>
          </w:p>
        </w:tc>
        <w:tc>
          <w:tcPr>
            <w:tcW w:w="862" w:type="pct"/>
            <w:shd w:val="clear" w:color="auto" w:fill="auto"/>
            <w:vAlign w:val="center"/>
          </w:tcPr>
          <w:p w:rsidR="00CF6274" w:rsidRPr="005F214B" w:rsidRDefault="00CF6274" w:rsidP="00827D0D">
            <w:pPr>
              <w:spacing w:before="120" w:after="120"/>
              <w:ind w:right="-992"/>
              <w:jc w:val="left"/>
              <w:rPr>
                <w:rFonts w:ascii="Verdana" w:hAnsi="Verdana" w:cs="Arial"/>
                <w:sz w:val="20"/>
                <w:lang w:val="en-GB"/>
              </w:rPr>
            </w:pPr>
            <w:r w:rsidRPr="005F214B">
              <w:rPr>
                <w:rFonts w:ascii="Verdana" w:hAnsi="Verdana" w:cs="Arial"/>
                <w:sz w:val="20"/>
                <w:lang w:val="en-GB"/>
              </w:rPr>
              <w:t>Department</w:t>
            </w:r>
          </w:p>
        </w:tc>
        <w:tc>
          <w:tcPr>
            <w:tcW w:w="1433" w:type="pct"/>
            <w:shd w:val="clear" w:color="auto" w:fill="auto"/>
            <w:vAlign w:val="center"/>
          </w:tcPr>
          <w:p w:rsidR="00CF6274" w:rsidRPr="005F214B" w:rsidRDefault="00CF6274" w:rsidP="00827D0D">
            <w:pPr>
              <w:spacing w:before="120" w:after="120"/>
              <w:ind w:right="-992"/>
              <w:rPr>
                <w:rFonts w:ascii="Verdana" w:hAnsi="Verdana" w:cs="Arial"/>
                <w:color w:val="002060"/>
                <w:sz w:val="20"/>
                <w:lang w:val="en-GB"/>
              </w:rPr>
            </w:pPr>
            <w:r>
              <w:rPr>
                <w:rFonts w:ascii="Verdana" w:hAnsi="Verdana" w:cs="Arial"/>
                <w:color w:val="002060"/>
                <w:sz w:val="20"/>
                <w:lang w:val="en-GB"/>
              </w:rPr>
              <w:t>Medicine</w:t>
            </w:r>
          </w:p>
        </w:tc>
      </w:tr>
      <w:tr w:rsidR="00CF6274" w:rsidRPr="005F214B" w:rsidTr="00827D0D">
        <w:trPr>
          <w:trHeight w:val="559"/>
        </w:trPr>
        <w:tc>
          <w:tcPr>
            <w:tcW w:w="847" w:type="pct"/>
            <w:shd w:val="clear" w:color="auto" w:fill="auto"/>
            <w:vAlign w:val="center"/>
          </w:tcPr>
          <w:p w:rsidR="00CF6274" w:rsidRPr="005F214B" w:rsidRDefault="00CF6274" w:rsidP="00827D0D">
            <w:pPr>
              <w:spacing w:before="120" w:after="120"/>
              <w:ind w:right="-992"/>
              <w:jc w:val="left"/>
              <w:rPr>
                <w:rFonts w:ascii="Verdana" w:hAnsi="Verdana" w:cs="Arial"/>
                <w:sz w:val="20"/>
                <w:lang w:val="en-GB"/>
              </w:rPr>
            </w:pPr>
            <w:r w:rsidRPr="005F214B">
              <w:rPr>
                <w:rFonts w:ascii="Verdana" w:hAnsi="Verdana" w:cs="Arial"/>
                <w:sz w:val="20"/>
                <w:lang w:val="en-GB"/>
              </w:rPr>
              <w:t>Address</w:t>
            </w:r>
          </w:p>
        </w:tc>
        <w:tc>
          <w:tcPr>
            <w:tcW w:w="1858" w:type="pct"/>
            <w:shd w:val="clear" w:color="auto" w:fill="auto"/>
            <w:vAlign w:val="center"/>
          </w:tcPr>
          <w:p w:rsidR="00CF6274" w:rsidRDefault="00CF6274" w:rsidP="00827D0D">
            <w:pPr>
              <w:spacing w:after="0"/>
              <w:ind w:right="-992"/>
              <w:jc w:val="left"/>
              <w:rPr>
                <w:rFonts w:ascii="Verdana" w:hAnsi="Verdana" w:cs="Arial"/>
                <w:color w:val="002060"/>
                <w:sz w:val="20"/>
                <w:lang w:val="en-GB"/>
              </w:rPr>
            </w:pPr>
            <w:r>
              <w:rPr>
                <w:rFonts w:ascii="Verdana" w:hAnsi="Verdana" w:cs="Arial"/>
                <w:color w:val="002060"/>
                <w:sz w:val="20"/>
                <w:lang w:val="en-GB"/>
              </w:rPr>
              <w:t>Largo Francesco Vito, 1</w:t>
            </w:r>
          </w:p>
          <w:p w:rsidR="00CF6274" w:rsidRPr="005F214B" w:rsidRDefault="00CF6274" w:rsidP="00827D0D">
            <w:pPr>
              <w:spacing w:after="0"/>
              <w:ind w:right="-992"/>
              <w:jc w:val="left"/>
              <w:rPr>
                <w:rFonts w:ascii="Verdana" w:hAnsi="Verdana" w:cs="Arial"/>
                <w:color w:val="002060"/>
                <w:sz w:val="20"/>
                <w:lang w:val="en-GB"/>
              </w:rPr>
            </w:pPr>
            <w:r>
              <w:rPr>
                <w:rFonts w:ascii="Verdana" w:hAnsi="Verdana" w:cs="Arial"/>
                <w:color w:val="002060"/>
                <w:sz w:val="20"/>
                <w:lang w:val="en-GB"/>
              </w:rPr>
              <w:t>00168 ROME</w:t>
            </w:r>
          </w:p>
        </w:tc>
        <w:tc>
          <w:tcPr>
            <w:tcW w:w="862" w:type="pct"/>
            <w:shd w:val="clear" w:color="auto" w:fill="auto"/>
            <w:vAlign w:val="center"/>
          </w:tcPr>
          <w:p w:rsidR="00CF6274" w:rsidRPr="005F214B" w:rsidRDefault="00CF6274" w:rsidP="00827D0D">
            <w:pPr>
              <w:spacing w:before="120" w:after="120"/>
              <w:ind w:right="-992"/>
              <w:jc w:val="left"/>
              <w:rPr>
                <w:rFonts w:ascii="Verdana" w:hAnsi="Verdana" w:cs="Arial"/>
                <w:sz w:val="20"/>
                <w:lang w:val="en-GB"/>
              </w:rPr>
            </w:pPr>
            <w:r w:rsidRPr="005F214B">
              <w:rPr>
                <w:rFonts w:ascii="Verdana" w:hAnsi="Verdana" w:cs="Arial"/>
                <w:sz w:val="20"/>
                <w:lang w:val="en-GB"/>
              </w:rPr>
              <w:t>Country,</w:t>
            </w:r>
            <w:r w:rsidRPr="005F214B">
              <w:rPr>
                <w:rFonts w:ascii="Verdana" w:hAnsi="Verdana" w:cs="Arial"/>
                <w:sz w:val="20"/>
                <w:lang w:val="en-GB"/>
              </w:rPr>
              <w:br/>
              <w:t>Country code</w:t>
            </w:r>
          </w:p>
        </w:tc>
        <w:tc>
          <w:tcPr>
            <w:tcW w:w="1433" w:type="pct"/>
            <w:shd w:val="clear" w:color="auto" w:fill="auto"/>
            <w:vAlign w:val="center"/>
          </w:tcPr>
          <w:p w:rsidR="00CF6274" w:rsidRPr="005F214B" w:rsidRDefault="00CF6274" w:rsidP="00827D0D">
            <w:pPr>
              <w:spacing w:before="120" w:after="120"/>
              <w:ind w:right="-992"/>
              <w:rPr>
                <w:rFonts w:ascii="Verdana" w:hAnsi="Verdana" w:cs="Arial"/>
                <w:color w:val="002060"/>
                <w:sz w:val="20"/>
                <w:lang w:val="en-GB"/>
              </w:rPr>
            </w:pPr>
            <w:r>
              <w:rPr>
                <w:rFonts w:ascii="Verdana" w:hAnsi="Verdana" w:cs="Arial"/>
                <w:color w:val="002060"/>
                <w:sz w:val="20"/>
                <w:lang w:val="en-GB"/>
              </w:rPr>
              <w:t>IT</w:t>
            </w:r>
          </w:p>
        </w:tc>
      </w:tr>
      <w:tr w:rsidR="00CF6274" w:rsidRPr="005F214B" w:rsidTr="00827D0D">
        <w:trPr>
          <w:trHeight w:val="531"/>
        </w:trPr>
        <w:tc>
          <w:tcPr>
            <w:tcW w:w="847" w:type="pct"/>
            <w:shd w:val="clear" w:color="auto" w:fill="auto"/>
            <w:vAlign w:val="center"/>
          </w:tcPr>
          <w:p w:rsidR="00CF6274" w:rsidRPr="005F214B" w:rsidRDefault="00CF6274" w:rsidP="00827D0D">
            <w:pPr>
              <w:spacing w:before="120" w:after="120"/>
              <w:ind w:right="-992"/>
              <w:jc w:val="left"/>
              <w:rPr>
                <w:rFonts w:ascii="Verdana" w:hAnsi="Verdana" w:cs="Arial"/>
                <w:sz w:val="20"/>
                <w:lang w:val="en-GB"/>
              </w:rPr>
            </w:pPr>
            <w:r w:rsidRPr="005F214B">
              <w:rPr>
                <w:rFonts w:ascii="Verdana" w:hAnsi="Verdana" w:cs="Arial"/>
                <w:sz w:val="20"/>
                <w:lang w:val="en-GB"/>
              </w:rPr>
              <w:t xml:space="preserve">Contact person </w:t>
            </w:r>
            <w:r w:rsidRPr="005F214B">
              <w:rPr>
                <w:rFonts w:ascii="Verdana" w:hAnsi="Verdana" w:cs="Arial"/>
                <w:sz w:val="20"/>
                <w:lang w:val="en-GB"/>
              </w:rPr>
              <w:br/>
              <w:t>name</w:t>
            </w:r>
          </w:p>
        </w:tc>
        <w:tc>
          <w:tcPr>
            <w:tcW w:w="1858" w:type="pct"/>
            <w:shd w:val="clear" w:color="auto" w:fill="auto"/>
            <w:vAlign w:val="center"/>
          </w:tcPr>
          <w:p w:rsidR="00CF6274" w:rsidRPr="00B42E08" w:rsidRDefault="00CF6274" w:rsidP="00827D0D">
            <w:pPr>
              <w:spacing w:after="0"/>
              <w:ind w:right="-992"/>
              <w:jc w:val="left"/>
              <w:rPr>
                <w:rFonts w:ascii="Verdana" w:hAnsi="Verdana" w:cs="Arial"/>
                <w:color w:val="002060"/>
                <w:sz w:val="20"/>
                <w:lang w:val="it-IT"/>
              </w:rPr>
            </w:pPr>
            <w:r w:rsidRPr="00B42E08">
              <w:rPr>
                <w:rFonts w:ascii="Verdana" w:hAnsi="Verdana" w:cs="Arial"/>
                <w:color w:val="002060"/>
                <w:sz w:val="20"/>
                <w:lang w:val="it-IT"/>
              </w:rPr>
              <w:t>Prof. Federica WOLF</w:t>
            </w:r>
          </w:p>
          <w:p w:rsidR="00CF6274" w:rsidRPr="00B42E08" w:rsidRDefault="00CF6274" w:rsidP="00827D0D">
            <w:pPr>
              <w:spacing w:after="0"/>
              <w:ind w:right="-992"/>
              <w:jc w:val="left"/>
              <w:rPr>
                <w:rFonts w:ascii="Verdana" w:hAnsi="Verdana" w:cs="Arial"/>
                <w:color w:val="002060"/>
                <w:sz w:val="20"/>
                <w:lang w:val="it-IT"/>
              </w:rPr>
            </w:pPr>
            <w:r w:rsidRPr="00B42E08">
              <w:rPr>
                <w:rFonts w:ascii="Verdana" w:hAnsi="Verdana" w:cs="Arial"/>
                <w:color w:val="002060"/>
                <w:sz w:val="20"/>
                <w:lang w:val="it-IT"/>
              </w:rPr>
              <w:t>Dr. Aldo Balzarotti</w:t>
            </w:r>
          </w:p>
        </w:tc>
        <w:tc>
          <w:tcPr>
            <w:tcW w:w="862" w:type="pct"/>
            <w:shd w:val="clear" w:color="auto" w:fill="auto"/>
            <w:vAlign w:val="center"/>
          </w:tcPr>
          <w:p w:rsidR="00CF6274" w:rsidRPr="005F214B" w:rsidRDefault="00CF6274" w:rsidP="00827D0D">
            <w:pPr>
              <w:spacing w:before="120" w:after="120"/>
              <w:ind w:right="-992"/>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 / phone</w:t>
            </w:r>
          </w:p>
        </w:tc>
        <w:tc>
          <w:tcPr>
            <w:tcW w:w="1433" w:type="pct"/>
            <w:shd w:val="clear" w:color="auto" w:fill="auto"/>
            <w:vAlign w:val="center"/>
          </w:tcPr>
          <w:p w:rsidR="00CF6274" w:rsidRDefault="00CF6274" w:rsidP="00827D0D">
            <w:pPr>
              <w:spacing w:after="0"/>
              <w:ind w:right="-992"/>
              <w:rPr>
                <w:rFonts w:ascii="Verdana" w:hAnsi="Verdana" w:cs="Arial"/>
                <w:color w:val="002060"/>
                <w:sz w:val="20"/>
              </w:rPr>
            </w:pPr>
            <w:hyperlink r:id="rId9" w:history="1">
              <w:r w:rsidRPr="00652387">
                <w:rPr>
                  <w:rStyle w:val="Collegamentoipertestuale"/>
                  <w:rFonts w:ascii="Verdana" w:hAnsi="Verdana" w:cs="Arial"/>
                  <w:sz w:val="20"/>
                </w:rPr>
                <w:t>sdast@rm.unicatt.it</w:t>
              </w:r>
            </w:hyperlink>
            <w:r>
              <w:rPr>
                <w:rFonts w:ascii="Verdana" w:hAnsi="Verdana" w:cs="Arial"/>
                <w:color w:val="002060"/>
                <w:sz w:val="20"/>
              </w:rPr>
              <w:t xml:space="preserve"> </w:t>
            </w:r>
          </w:p>
          <w:p w:rsidR="00CF6274" w:rsidRPr="005F214B" w:rsidRDefault="00CF6274" w:rsidP="00827D0D">
            <w:pPr>
              <w:spacing w:after="0"/>
              <w:ind w:right="-992"/>
              <w:rPr>
                <w:rFonts w:ascii="Verdana" w:hAnsi="Verdana" w:cs="Arial"/>
                <w:color w:val="002060"/>
                <w:sz w:val="20"/>
              </w:rPr>
            </w:pPr>
            <w:r>
              <w:rPr>
                <w:rFonts w:ascii="Verdana" w:hAnsi="Verdana" w:cs="Arial"/>
                <w:color w:val="002060"/>
                <w:sz w:val="20"/>
              </w:rPr>
              <w:t>+39 06 3015 5819</w:t>
            </w:r>
          </w:p>
        </w:tc>
      </w:tr>
    </w:tbl>
    <w:p w:rsidR="008D1391" w:rsidRDefault="008D1391" w:rsidP="008D1391">
      <w:pPr>
        <w:pStyle w:val="Text4"/>
        <w:ind w:left="0"/>
        <w:rPr>
          <w:lang w:val="fr-BE"/>
        </w:rPr>
      </w:pPr>
    </w:p>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A740AA">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E87953" w:rsidRDefault="008318D5" w:rsidP="00A740AA">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rsidR="005D5129" w:rsidRDefault="00124689" w:rsidP="00A740AA">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w:t>
      </w:r>
      <w:bookmarkStart w:id="0" w:name="_GoBack"/>
      <w:bookmarkEnd w:id="0"/>
      <w:r w:rsidR="005D5129" w:rsidRPr="007A4E66">
        <w:rPr>
          <w:rFonts w:ascii="Verdana" w:hAnsi="Verdana" w:cs="Calibri"/>
          <w:b/>
          <w:color w:val="002060"/>
          <w:sz w:val="28"/>
          <w:lang w:val="en-GB"/>
        </w:rPr>
        <w:t>LITY</w:t>
      </w:r>
    </w:p>
    <w:p w:rsidR="00686D76" w:rsidRDefault="00686D76" w:rsidP="00B256DE">
      <w:pPr>
        <w:keepNext/>
        <w:keepLines/>
        <w:spacing w:after="120"/>
        <w:rPr>
          <w:rFonts w:ascii="Verdana" w:hAnsi="Verdana" w:cs="Calibri"/>
          <w:b/>
          <w:color w:val="002060"/>
          <w:sz w:val="20"/>
          <w:lang w:val="en-GB"/>
        </w:rPr>
      </w:pP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Testocommento"/>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Testocommento"/>
        <w:tabs>
          <w:tab w:val="left" w:pos="2552"/>
          <w:tab w:val="left" w:pos="3686"/>
          <w:tab w:val="left" w:pos="5954"/>
        </w:tabs>
        <w:spacing w:after="0"/>
        <w:rPr>
          <w:rFonts w:ascii="Verdana" w:hAnsi="Verdana" w:cs="Calibri"/>
          <w:u w:val="single"/>
          <w:lang w:val="en-GB"/>
        </w:rPr>
      </w:pPr>
    </w:p>
    <w:p w:rsidR="00B256DE" w:rsidRDefault="00B256DE" w:rsidP="00B256DE">
      <w:pPr>
        <w:pStyle w:val="Testocommento"/>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Testocommento"/>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rsidTr="008266F0">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Testocommento"/>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Testocommento"/>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Testocommento"/>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Paragrafoelenco"/>
        <w:suppressAutoHyphens w:val="0"/>
        <w:ind w:left="0"/>
        <w:jc w:val="both"/>
        <w:rPr>
          <w:rFonts w:ascii="Verdana" w:hAnsi="Verdana" w:cs="Calibri"/>
          <w:sz w:val="20"/>
          <w:szCs w:val="20"/>
          <w:u w:val="single"/>
        </w:rPr>
      </w:pPr>
    </w:p>
    <w:p w:rsidR="00E75B8D" w:rsidRPr="00E75B8D" w:rsidRDefault="00B256DE" w:rsidP="00B256DE">
      <w:pPr>
        <w:pStyle w:val="Paragrafoelenco"/>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D423A9" w:rsidRPr="00B76983" w:rsidRDefault="00D423A9" w:rsidP="00B256DE">
      <w:pPr>
        <w:pStyle w:val="Paragrafoelenco"/>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8266F0">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Rimandonotadichiusura"/>
                <w:rFonts w:ascii="Verdana" w:hAnsi="Verdana" w:cs="Calibri"/>
                <w:sz w:val="20"/>
                <w:lang w:val="en-GB"/>
              </w:rPr>
              <w:endnoteReference w:id="7"/>
            </w:r>
            <w:r w:rsidRPr="00660DEA">
              <w:rPr>
                <w:rFonts w:ascii="Verdana" w:hAnsi="Verdana" w:cs="Calibri"/>
                <w:sz w:val="20"/>
                <w:lang w:val="en-GB"/>
              </w:rPr>
              <w:t xml:space="preserve"> in </w:t>
            </w:r>
            <w:r w:rsidR="00CF6274">
              <w:rPr>
                <w:rFonts w:ascii="Verdana" w:hAnsi="Verdana" w:cs="Calibri"/>
                <w:sz w:val="20"/>
                <w:lang w:val="en-GB"/>
              </w:rPr>
              <w:t xml:space="preserve">ITALIAN </w:t>
            </w:r>
            <w:r w:rsidRPr="00660DEA">
              <w:rPr>
                <w:rFonts w:ascii="Verdana" w:hAnsi="Verdana" w:cs="Calibri"/>
                <w:sz w:val="20"/>
                <w:lang w:val="en-GB"/>
              </w:rPr>
              <w:t>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w:t>
            </w:r>
            <w:r w:rsidR="00CF6274">
              <w:rPr>
                <w:rFonts w:ascii="Verdana" w:hAnsi="Verdana" w:cs="Calibri"/>
                <w:sz w:val="20"/>
                <w:lang w:val="en-GB"/>
              </w:rPr>
              <w:t>+</w:t>
            </w:r>
            <w:r w:rsidRPr="00660DEA">
              <w:rPr>
                <w:rFonts w:ascii="Verdana" w:hAnsi="Verdana" w:cs="Calibri"/>
                <w:sz w:val="20"/>
                <w:lang w:val="en-GB"/>
              </w:rPr>
              <w:t xml:space="preserve"> </w:t>
            </w:r>
            <w:r w:rsidR="00CF6274">
              <w:rPr>
                <w:rFonts w:ascii="Verdana" w:hAnsi="Verdana" w:cs="Calibri"/>
                <w:sz w:val="20"/>
                <w:lang w:val="en-GB"/>
              </w:rPr>
              <w:sym w:font="Wingdings" w:char="F0FE"/>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E87953"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921" w:type="dxa"/>
        <w:jc w:val="center"/>
        <w:tblInd w:w="861"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921"/>
      </w:tblGrid>
      <w:tr w:rsidR="008318D5" w:rsidRPr="00082002" w:rsidTr="00CF6274">
        <w:trPr>
          <w:jc w:val="center"/>
        </w:trPr>
        <w:tc>
          <w:tcPr>
            <w:tcW w:w="8921"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Rimandonotadichiusura"/>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8318D5" w:rsidRPr="00EE0C35" w:rsidRDefault="008318D5" w:rsidP="008318D5">
      <w:pPr>
        <w:spacing w:after="0"/>
        <w:rPr>
          <w:rFonts w:ascii="Verdana" w:hAnsi="Verdana" w:cs="Calibri"/>
          <w:b/>
          <w:sz w:val="16"/>
          <w:szCs w:val="16"/>
          <w:lang w:val="en-GB"/>
        </w:rPr>
      </w:pPr>
    </w:p>
    <w:p w:rsidR="00CF6274" w:rsidRPr="00082002" w:rsidRDefault="00CF6274" w:rsidP="00CF6274">
      <w:pPr>
        <w:pBdr>
          <w:top w:val="single" w:sz="4" w:space="1" w:color="auto"/>
          <w:left w:val="single" w:sz="4" w:space="4" w:color="auto"/>
          <w:bottom w:val="single" w:sz="4" w:space="1" w:color="auto"/>
          <w:right w:val="single" w:sz="4" w:space="4" w:color="auto"/>
        </w:pBd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sidRPr="00082002">
        <w:rPr>
          <w:rFonts w:ascii="Verdana" w:hAnsi="Verdana" w:cs="Calibri"/>
          <w:b/>
          <w:sz w:val="20"/>
          <w:lang w:val="en-GB"/>
        </w:rPr>
        <w:t xml:space="preserve"> in the sending institution:</w:t>
      </w:r>
    </w:p>
    <w:p w:rsidR="00CF6274" w:rsidRPr="00855B2C" w:rsidRDefault="00CF6274" w:rsidP="00CF6274">
      <w:pPr>
        <w:pBdr>
          <w:top w:val="single" w:sz="4" w:space="1" w:color="auto"/>
          <w:left w:val="single" w:sz="4" w:space="4" w:color="auto"/>
          <w:bottom w:val="single" w:sz="4" w:space="1" w:color="auto"/>
          <w:right w:val="single" w:sz="4" w:space="4" w:color="auto"/>
        </w:pBdr>
        <w:tabs>
          <w:tab w:val="left" w:pos="1727"/>
          <w:tab w:val="left" w:pos="5271"/>
          <w:tab w:val="left" w:pos="6263"/>
        </w:tabs>
        <w:spacing w:after="120"/>
        <w:rPr>
          <w:rFonts w:ascii="Verdana" w:hAnsi="Verdana" w:cs="Calibri"/>
          <w:sz w:val="18"/>
          <w:szCs w:val="18"/>
          <w:lang w:val="en-GB"/>
        </w:rPr>
      </w:pPr>
      <w:r w:rsidRPr="00082002">
        <w:rPr>
          <w:rFonts w:ascii="Verdana" w:hAnsi="Verdana" w:cs="Calibri"/>
          <w:sz w:val="20"/>
          <w:lang w:val="en-GB"/>
        </w:rPr>
        <w:t>Name:</w:t>
      </w:r>
      <w:r>
        <w:rPr>
          <w:rFonts w:ascii="Verdana" w:hAnsi="Verdana" w:cs="Calibri"/>
          <w:sz w:val="20"/>
          <w:lang w:val="en-GB"/>
        </w:rPr>
        <w:t xml:space="preserve"> Prof. Federica WOLF</w:t>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r w:rsidRPr="00855B2C">
        <w:rPr>
          <w:rFonts w:ascii="Verdana" w:hAnsi="Verdana" w:cs="Calibri"/>
          <w:sz w:val="18"/>
          <w:szCs w:val="18"/>
          <w:lang w:val="en-GB"/>
        </w:rPr>
        <w:t>Faculty Co-ordinator, International programs</w:t>
      </w:r>
    </w:p>
    <w:p w:rsidR="00E87953" w:rsidRDefault="00CF6274" w:rsidP="00CF6274">
      <w:pPr>
        <w:keepNext/>
        <w:keepLines/>
        <w:pBdr>
          <w:top w:val="single" w:sz="4" w:space="1" w:color="auto"/>
          <w:left w:val="single" w:sz="4" w:space="4" w:color="auto"/>
          <w:bottom w:val="single" w:sz="4" w:space="1" w:color="auto"/>
          <w:right w:val="single" w:sz="4" w:space="4" w:color="auto"/>
        </w:pBdr>
        <w:spacing w:before="240" w:after="120"/>
        <w:rPr>
          <w:rFonts w:ascii="Verdana" w:hAnsi="Verdana" w:cs="Calibri"/>
          <w:b/>
          <w:color w:val="002060"/>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Pr="00B53D2E">
        <w:rPr>
          <w:rFonts w:ascii="Verdana" w:hAnsi="Verdana" w:cs="Calibri"/>
          <w:color w:val="002060"/>
          <w:sz w:val="20"/>
          <w:lang w:val="en-GB"/>
        </w:rPr>
        <w:tab/>
      </w:r>
      <w:r>
        <w:rPr>
          <w:rFonts w:ascii="Verdana" w:hAnsi="Verdana" w:cs="Calibri"/>
          <w:color w:val="002060"/>
          <w:sz w:val="20"/>
          <w:lang w:val="en-GB"/>
        </w:rPr>
        <w:t>+39 06 3015 5819</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hyperlink r:id="rId10" w:history="1">
        <w:r w:rsidRPr="00652387">
          <w:rPr>
            <w:rStyle w:val="Collegamentoipertestuale"/>
            <w:rFonts w:ascii="Verdana" w:hAnsi="Verdana" w:cs="Calibri"/>
            <w:sz w:val="20"/>
            <w:lang w:val="en-GB"/>
          </w:rPr>
          <w:t>sdast@rm.unicatt.it</w:t>
        </w:r>
      </w:hyperlink>
      <w:r>
        <w:rPr>
          <w:rFonts w:ascii="Verdana" w:hAnsi="Verdana" w:cs="Calibri"/>
          <w:sz w:val="20"/>
          <w:lang w:val="en-GB"/>
        </w:rPr>
        <w:t xml:space="preserve"> </w:t>
      </w:r>
    </w:p>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Ind w:w="941" w:type="dxa"/>
        <w:tblLayout w:type="fixed"/>
        <w:tblLook w:val="0000" w:firstRow="0" w:lastRow="0" w:firstColumn="0" w:lastColumn="0" w:noHBand="0" w:noVBand="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Rimandonotaapidipagina"/>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Titolo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Titolo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Titolo4"/>
        <w:keepNext w:val="0"/>
        <w:numPr>
          <w:ilvl w:val="0"/>
          <w:numId w:val="0"/>
        </w:numPr>
        <w:spacing w:after="0"/>
        <w:rPr>
          <w:rFonts w:ascii="Verdana" w:hAnsi="Verdana" w:cs="Calibri"/>
          <w:sz w:val="20"/>
          <w:u w:val="single"/>
          <w:lang w:val="en-GB"/>
        </w:rPr>
      </w:pPr>
    </w:p>
    <w:p w:rsidR="0022745E" w:rsidRPr="00B76983" w:rsidRDefault="004C1431" w:rsidP="001B601A">
      <w:pPr>
        <w:pStyle w:val="Titolo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B76983" w:rsidTr="008266F0">
        <w:trPr>
          <w:cantSplit/>
        </w:trPr>
        <w:tc>
          <w:tcPr>
            <w:tcW w:w="1418"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Rimandonotadichiusura"/>
                <w:rFonts w:ascii="Verdana" w:hAnsi="Verdana" w:cs="Calibri"/>
                <w:b/>
                <w:sz w:val="16"/>
                <w:szCs w:val="16"/>
                <w:lang w:val="en-GB"/>
              </w:rPr>
              <w:endnoteReference w:id="9"/>
            </w:r>
          </w:p>
        </w:tc>
        <w:tc>
          <w:tcPr>
            <w:tcW w:w="1843"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13357">
            <w:pPr>
              <w:pStyle w:val="Testocommento"/>
              <w:spacing w:before="120"/>
              <w:rPr>
                <w:rFonts w:ascii="Verdana" w:hAnsi="Verdana" w:cs="Calibri"/>
                <w:sz w:val="16"/>
                <w:szCs w:val="16"/>
                <w:lang w:val="en-US"/>
              </w:rPr>
            </w:pPr>
          </w:p>
        </w:tc>
        <w:tc>
          <w:tcPr>
            <w:tcW w:w="1418" w:type="dxa"/>
            <w:shd w:val="clear" w:color="auto" w:fill="auto"/>
          </w:tcPr>
          <w:p w:rsidR="00A06088" w:rsidRPr="00B53D2E" w:rsidRDefault="00D423A9" w:rsidP="00D13357">
            <w:pPr>
              <w:pStyle w:val="Testocomment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13357" w:rsidP="00D423A9">
            <w:pPr>
              <w:pStyle w:val="Testocomment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578D6">
            <w:pPr>
              <w:pStyle w:val="Testocommento"/>
              <w:spacing w:before="120"/>
              <w:rPr>
                <w:rFonts w:ascii="Verdana" w:hAnsi="Verdana" w:cs="Calibri"/>
                <w:sz w:val="16"/>
                <w:szCs w:val="16"/>
                <w:lang w:val="en-US"/>
              </w:rPr>
            </w:pPr>
          </w:p>
        </w:tc>
        <w:tc>
          <w:tcPr>
            <w:tcW w:w="1418" w:type="dxa"/>
            <w:shd w:val="clear" w:color="auto" w:fill="auto"/>
          </w:tcPr>
          <w:p w:rsidR="00A06088" w:rsidRPr="00B53D2E" w:rsidRDefault="00A06088" w:rsidP="00D423A9">
            <w:pPr>
              <w:pStyle w:val="Testocomment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423A9" w:rsidP="00D423A9">
            <w:pPr>
              <w:pStyle w:val="Testocomment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rsidR="00A06088" w:rsidRPr="00B53D2E" w:rsidRDefault="00A06088" w:rsidP="00D578D6">
            <w:pPr>
              <w:spacing w:before="120"/>
              <w:rPr>
                <w:rFonts w:ascii="Verdana" w:hAnsi="Verdana" w:cs="Calibri"/>
                <w:sz w:val="16"/>
                <w:szCs w:val="16"/>
                <w:lang w:val="en-US"/>
              </w:rPr>
            </w:pPr>
          </w:p>
        </w:tc>
      </w:tr>
      <w:tr w:rsidR="00294057" w:rsidRPr="00B53D2E" w:rsidTr="008266F0">
        <w:tc>
          <w:tcPr>
            <w:tcW w:w="6946" w:type="dxa"/>
            <w:gridSpan w:val="5"/>
            <w:shd w:val="clear" w:color="auto" w:fill="auto"/>
          </w:tcPr>
          <w:p w:rsidR="00294057" w:rsidRPr="00B53D2E" w:rsidRDefault="00294057" w:rsidP="006749CB">
            <w:pPr>
              <w:spacing w:after="0"/>
              <w:rPr>
                <w:rFonts w:ascii="Verdana" w:hAnsi="Verdana" w:cs="Calibri"/>
                <w:sz w:val="16"/>
                <w:szCs w:val="16"/>
                <w:lang w:val="en-US"/>
              </w:rPr>
            </w:pPr>
          </w:p>
        </w:tc>
        <w:tc>
          <w:tcPr>
            <w:tcW w:w="1843" w:type="dxa"/>
            <w:shd w:val="clear" w:color="auto" w:fill="auto"/>
          </w:tcPr>
          <w:p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0C2FFF" w:rsidRDefault="000C2FFF" w:rsidP="000C2FFF">
      <w:pPr>
        <w:rPr>
          <w:rFonts w:ascii="Verdana" w:hAnsi="Verdana" w:cs="Calibri"/>
          <w:sz w:val="20"/>
          <w:lang w:val="en-GB"/>
        </w:rPr>
      </w:pPr>
    </w:p>
    <w:p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0C2FFF" w:rsidRDefault="003533D5" w:rsidP="000C2FFF">
      <w:pPr>
        <w:rPr>
          <w:rFonts w:ascii="Verdana" w:hAnsi="Verdana" w:cs="Calibri"/>
          <w:b/>
          <w:color w:val="002060"/>
          <w:sz w:val="20"/>
          <w:lang w:val="en-GB"/>
        </w:rPr>
      </w:pPr>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
    <w:p w:rsidR="00B256DE" w:rsidRDefault="00B256DE" w:rsidP="00C63472">
      <w:pPr>
        <w:pStyle w:val="Text4"/>
        <w:spacing w:after="0"/>
        <w:rPr>
          <w:lang w:val="en-GB"/>
        </w:rPr>
      </w:pPr>
    </w:p>
    <w:p w:rsidR="008318D5" w:rsidRPr="00ED24AE" w:rsidRDefault="008318D5" w:rsidP="00AA1AA5">
      <w:pPr>
        <w:pStyle w:val="Titolo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Titolo4"/>
        <w:numPr>
          <w:ilvl w:val="0"/>
          <w:numId w:val="0"/>
        </w:numPr>
        <w:spacing w:after="0"/>
        <w:ind w:left="567" w:hanging="567"/>
        <w:rPr>
          <w:rFonts w:ascii="Verdana" w:hAnsi="Verdana" w:cs="Calibri"/>
          <w:b/>
          <w:color w:val="002060"/>
          <w:sz w:val="22"/>
          <w:szCs w:val="22"/>
          <w:lang w:val="en-GB"/>
        </w:rPr>
      </w:pPr>
    </w:p>
    <w:p w:rsidR="00E87953" w:rsidRDefault="000D6320" w:rsidP="00C34C58">
      <w:pPr>
        <w:jc w:val="center"/>
        <w:rPr>
          <w:rFonts w:ascii="Verdana" w:hAnsi="Verdana" w:cs="Calibri"/>
          <w:sz w:val="20"/>
          <w:lang w:val="en-GB"/>
        </w:rPr>
      </w:pPr>
      <w:r>
        <w:rPr>
          <w:rFonts w:ascii="Verdana" w:hAnsi="Verdana" w:cs="Calibri"/>
          <w:sz w:val="20"/>
          <w:lang w:val="en-GB"/>
        </w:rPr>
        <w:br w:type="page"/>
      </w:r>
    </w:p>
    <w:p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1F7BE7" w:rsidRPr="001F7BE7" w:rsidRDefault="001F7BE7" w:rsidP="001F7BE7">
      <w:pPr>
        <w:pStyle w:val="Titolo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1F7BE7">
      <w:pPr>
        <w:pStyle w:val="Titolo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Testocommento"/>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rsidTr="00361FAC">
        <w:trPr>
          <w:jc w:val="center"/>
        </w:trPr>
        <w:tc>
          <w:tcPr>
            <w:tcW w:w="8823" w:type="dxa"/>
            <w:shd w:val="clear" w:color="auto" w:fill="auto"/>
          </w:tcPr>
          <w:p w:rsidR="00E3573B" w:rsidRPr="001F7BE7" w:rsidRDefault="00E3573B" w:rsidP="00215B44">
            <w:pPr>
              <w:pStyle w:val="Testocommento"/>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Testocommento"/>
        <w:spacing w:after="0"/>
        <w:rPr>
          <w:rFonts w:ascii="Verdana" w:hAnsi="Verdana" w:cs="Calibri"/>
          <w:u w:val="single"/>
          <w:lang w:val="en-GB"/>
        </w:rPr>
      </w:pPr>
    </w:p>
    <w:p w:rsidR="00D17BA6" w:rsidRDefault="00D17BA6" w:rsidP="00D17BA6">
      <w:pPr>
        <w:pStyle w:val="Testocommento"/>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263F09" w:rsidRDefault="00263F09" w:rsidP="00D17BA6">
      <w:pPr>
        <w:pStyle w:val="Testocommento"/>
        <w:spacing w:after="0"/>
        <w:rPr>
          <w:rFonts w:ascii="Verdana" w:hAnsi="Verdana" w:cs="Calibri"/>
          <w:u w:val="single"/>
          <w:lang w:val="en-GB"/>
        </w:rPr>
      </w:pPr>
    </w:p>
    <w:tbl>
      <w:tblPr>
        <w:tblW w:w="884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B76983" w:rsidTr="00441C7A">
        <w:trPr>
          <w:jc w:val="center"/>
        </w:trPr>
        <w:tc>
          <w:tcPr>
            <w:tcW w:w="1305"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Testocommento"/>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Testocommento"/>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Testocommento"/>
        <w:spacing w:after="0"/>
        <w:rPr>
          <w:rFonts w:ascii="Verdana" w:hAnsi="Verdana" w:cs="Calibri"/>
          <w:i/>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6317BB" w:rsidRDefault="006317BB" w:rsidP="001B601A">
      <w:pPr>
        <w:pStyle w:val="Testocommento"/>
        <w:spacing w:after="0"/>
        <w:rPr>
          <w:rFonts w:ascii="Verdana" w:hAnsi="Verdana" w:cs="Calibri"/>
          <w:u w:val="single"/>
          <w:lang w:val="en-GB"/>
        </w:rPr>
      </w:pPr>
    </w:p>
    <w:p w:rsidR="00E87953" w:rsidRDefault="00E87953" w:rsidP="001B601A">
      <w:pPr>
        <w:pStyle w:val="Testocommento"/>
        <w:spacing w:after="0"/>
        <w:rPr>
          <w:rFonts w:ascii="Verdana" w:hAnsi="Verdana" w:cs="Calibri"/>
          <w:u w:val="single"/>
          <w:lang w:val="en-GB"/>
        </w:rPr>
      </w:pPr>
    </w:p>
    <w:p w:rsidR="001F7BE7" w:rsidRPr="001F7BE7" w:rsidRDefault="001F7BE7" w:rsidP="001F7BE7">
      <w:pPr>
        <w:pStyle w:val="Titolo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1F7BE7" w:rsidRDefault="001F7BE7" w:rsidP="00E3573B">
      <w:pPr>
        <w:pStyle w:val="Testocommento"/>
        <w:spacing w:after="0"/>
        <w:rPr>
          <w:rFonts w:ascii="Verdana" w:hAnsi="Verdana" w:cs="Calibri"/>
          <w:b/>
          <w:highlight w:val="lightGray"/>
          <w:u w:val="single"/>
          <w:lang w:val="en-GB"/>
        </w:rPr>
      </w:pPr>
    </w:p>
    <w:p w:rsidR="00D17BA6" w:rsidRDefault="00D17BA6" w:rsidP="00D17BA6">
      <w:pPr>
        <w:pStyle w:val="Testocommento"/>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rsidTr="00361FAC">
        <w:trPr>
          <w:jc w:val="center"/>
        </w:trPr>
        <w:tc>
          <w:tcPr>
            <w:tcW w:w="8823" w:type="dxa"/>
            <w:shd w:val="clear" w:color="auto" w:fill="auto"/>
          </w:tcPr>
          <w:p w:rsidR="00D17BA6" w:rsidRPr="003B3207" w:rsidRDefault="00D17BA6" w:rsidP="00361FAC">
            <w:pPr>
              <w:pStyle w:val="Testocommento"/>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Testocommento"/>
        <w:spacing w:after="0"/>
        <w:rPr>
          <w:rFonts w:ascii="Verdana" w:hAnsi="Verdana" w:cs="Calibri"/>
          <w:u w:val="single"/>
          <w:lang w:val="en-GB"/>
        </w:rPr>
      </w:pPr>
    </w:p>
    <w:p w:rsidR="00D17BA6" w:rsidRDefault="00E3573B" w:rsidP="00D17BA6">
      <w:pPr>
        <w:pStyle w:val="Testocommento"/>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Testocommento"/>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B76983" w:rsidTr="008266F0">
        <w:trPr>
          <w:jc w:val="center"/>
        </w:trPr>
        <w:tc>
          <w:tcPr>
            <w:tcW w:w="1418"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8266F0">
        <w:trPr>
          <w:trHeight w:val="473"/>
          <w:jc w:val="center"/>
        </w:trPr>
        <w:tc>
          <w:tcPr>
            <w:tcW w:w="1418" w:type="dxa"/>
            <w:shd w:val="clear" w:color="auto" w:fill="auto"/>
          </w:tcPr>
          <w:p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Default="003E79D9" w:rsidP="005061CC">
            <w:pPr>
              <w:spacing w:before="120" w:after="120"/>
              <w:rPr>
                <w:rFonts w:ascii="Verdana" w:hAnsi="Verdana" w:cs="Calibri"/>
                <w:i/>
                <w:sz w:val="16"/>
                <w:lang w:val="en-US"/>
              </w:rPr>
            </w:pPr>
          </w:p>
        </w:tc>
        <w:tc>
          <w:tcPr>
            <w:tcW w:w="3827" w:type="dxa"/>
            <w:shd w:val="clear" w:color="auto" w:fill="auto"/>
          </w:tcPr>
          <w:p w:rsidR="003E79D9" w:rsidRDefault="003E79D9" w:rsidP="005061CC">
            <w:pPr>
              <w:spacing w:before="120" w:after="120"/>
              <w:rPr>
                <w:rFonts w:ascii="Verdana" w:hAnsi="Verdana" w:cs="Calibri"/>
                <w:i/>
                <w:sz w:val="16"/>
                <w:lang w:val="en-US"/>
              </w:rPr>
            </w:pPr>
          </w:p>
        </w:tc>
        <w:tc>
          <w:tcPr>
            <w:tcW w:w="1596"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rsidTr="008266F0">
        <w:trPr>
          <w:trHeight w:val="473"/>
          <w:jc w:val="center"/>
        </w:trPr>
        <w:tc>
          <w:tcPr>
            <w:tcW w:w="1418" w:type="dxa"/>
            <w:shd w:val="clear" w:color="auto" w:fill="auto"/>
          </w:tcPr>
          <w:p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rsidR="004C374B" w:rsidRDefault="004C374B" w:rsidP="005061CC">
            <w:pPr>
              <w:pStyle w:val="Testocommento"/>
              <w:spacing w:before="120" w:after="120"/>
              <w:rPr>
                <w:rFonts w:ascii="Verdana" w:hAnsi="Verdana" w:cs="Calibri"/>
                <w:i/>
                <w:sz w:val="16"/>
                <w:lang w:val="en-US"/>
              </w:rPr>
            </w:pPr>
          </w:p>
        </w:tc>
        <w:tc>
          <w:tcPr>
            <w:tcW w:w="1596"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Paragrafoelenco"/>
        <w:suppressAutoHyphens w:val="0"/>
        <w:ind w:left="0"/>
        <w:jc w:val="both"/>
        <w:rPr>
          <w:rFonts w:ascii="Verdana" w:hAnsi="Verdana" w:cs="Calibri"/>
          <w:b/>
          <w:color w:val="00206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rsidR="009D365E" w:rsidRDefault="009D365E" w:rsidP="009D365E">
      <w:pPr>
        <w:pStyle w:val="Titolo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t>Annex 1: G</w:t>
      </w:r>
      <w:r w:rsidR="002D39EC">
        <w:rPr>
          <w:rFonts w:ascii="Verdana" w:hAnsi="Verdana" w:cs="Calibri"/>
          <w:b/>
          <w:color w:val="002060"/>
          <w:sz w:val="28"/>
          <w:lang w:val="en-GB"/>
        </w:rPr>
        <w:t xml:space="preserve">uidelines </w:t>
      </w:r>
    </w:p>
    <w:p w:rsidR="009B059E" w:rsidRDefault="009B059E" w:rsidP="00DA4F21">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00DA4F21" w:rsidRPr="002C7322">
        <w:rPr>
          <w:rFonts w:ascii="Verdana" w:hAnsi="Verdana" w:cs="Calibri"/>
          <w:sz w:val="20"/>
          <w:lang w:val="en"/>
        </w:rPr>
        <w:t>Learning Agreement</w:t>
      </w:r>
      <w:r w:rsidRPr="00D50F2F">
        <w:rPr>
          <w:rFonts w:ascii="Verdana" w:hAnsi="Verdana" w:cs="Calibri"/>
          <w:sz w:val="20"/>
          <w:lang w:val="en"/>
        </w:rPr>
        <w:t xml:space="preserve"> is to </w:t>
      </w:r>
      <w:r w:rsidR="00CC2472">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sidR="00CC2472">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sidR="00CC2472">
        <w:rPr>
          <w:rFonts w:ascii="Verdana" w:hAnsi="Verdana" w:cs="Calibri"/>
          <w:sz w:val="20"/>
          <w:lang w:val="en"/>
        </w:rPr>
        <w:t xml:space="preserve">study </w:t>
      </w:r>
      <w:r w:rsidRPr="00CC73E6">
        <w:rPr>
          <w:rFonts w:ascii="Verdana" w:hAnsi="Verdana" w:cs="Calibri"/>
          <w:sz w:val="20"/>
          <w:lang w:val="en"/>
        </w:rPr>
        <w:t xml:space="preserve">period </w:t>
      </w:r>
      <w:r w:rsidR="00CC2472">
        <w:rPr>
          <w:rFonts w:ascii="Verdana" w:hAnsi="Verdana" w:cs="Calibri"/>
          <w:sz w:val="20"/>
          <w:lang w:val="en"/>
        </w:rPr>
        <w:t xml:space="preserve">abroad </w:t>
      </w:r>
      <w:r w:rsidRPr="00CC73E6">
        <w:rPr>
          <w:rFonts w:ascii="Verdana" w:hAnsi="Verdana" w:cs="Calibri"/>
          <w:sz w:val="20"/>
          <w:lang w:val="en"/>
        </w:rPr>
        <w:t xml:space="preserve">and </w:t>
      </w:r>
      <w:r w:rsidR="00CC2472">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sidR="00CC73E6">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sidR="00CC2472">
        <w:rPr>
          <w:rFonts w:ascii="Verdana" w:hAnsi="Verdana" w:cs="Calibri"/>
          <w:sz w:val="20"/>
          <w:lang w:val="en"/>
        </w:rPr>
        <w:t xml:space="preserve"> abroad</w:t>
      </w:r>
      <w:r w:rsidRPr="00CC73E6">
        <w:rPr>
          <w:rFonts w:ascii="Verdana" w:hAnsi="Verdana" w:cs="Calibri"/>
          <w:sz w:val="20"/>
          <w:lang w:val="en"/>
        </w:rPr>
        <w:t>.</w:t>
      </w:r>
      <w:r>
        <w:rPr>
          <w:rFonts w:ascii="Verdana" w:hAnsi="Verdana" w:cs="Calibri"/>
          <w:sz w:val="20"/>
          <w:lang w:val="en"/>
        </w:rPr>
        <w:t xml:space="preserve">   </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C63331" w:rsidRDefault="00C63331" w:rsidP="00044274">
      <w:pPr>
        <w:pStyle w:val="Testocommento"/>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rsidR="003C0A21" w:rsidRDefault="003C0A21" w:rsidP="00044274">
      <w:pPr>
        <w:pStyle w:val="Testocommento"/>
        <w:spacing w:after="0"/>
        <w:rPr>
          <w:rFonts w:ascii="Verdana" w:hAnsi="Verdana" w:cs="Calibri"/>
          <w:color w:val="FF0000"/>
          <w:lang w:val="en-GB"/>
        </w:rPr>
      </w:pPr>
    </w:p>
    <w:p w:rsidR="003C0A21" w:rsidRPr="00044274" w:rsidRDefault="003C0A21" w:rsidP="00044274">
      <w:pPr>
        <w:pStyle w:val="Testocommento"/>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Testonotadichiusura"/>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Testonotadichiusura"/>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Testonotadichiusura"/>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rsidR="00CA59E7" w:rsidRDefault="00CA59E7" w:rsidP="00BF1FB2">
      <w:pPr>
        <w:pStyle w:val="Testonotadichiusura"/>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Testonotadichiusura"/>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Testocommento"/>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Testonotadichiusura"/>
        <w:spacing w:after="0"/>
        <w:rPr>
          <w:rFonts w:ascii="Verdana" w:hAnsi="Verdana" w:cs="Calibri"/>
          <w:lang w:val="en-GB"/>
        </w:rPr>
      </w:pPr>
    </w:p>
    <w:p w:rsidR="00CA59E7" w:rsidRDefault="00CA59E7" w:rsidP="00BF1FB2">
      <w:pPr>
        <w:pStyle w:val="Testonotadichiusura"/>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Testonotadichiusura"/>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rsidTr="00484F0C">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rsidTr="00484F0C">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Testocommento"/>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Testonotadichiusura"/>
        <w:spacing w:after="0"/>
        <w:rPr>
          <w:rFonts w:ascii="Verdana" w:hAnsi="Verdana" w:cs="Calibri"/>
          <w:lang w:val="en-GB"/>
        </w:rPr>
      </w:pPr>
    </w:p>
    <w:p w:rsidR="006317BB" w:rsidRPr="00C010A9" w:rsidRDefault="00A37693" w:rsidP="00FC34F7">
      <w:pPr>
        <w:pStyle w:val="Testonotadichiusura"/>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Pr="007A1A4A" w:rsidRDefault="007E2987" w:rsidP="00FC34F7">
      <w:pPr>
        <w:pStyle w:val="Testonotadichiusura"/>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rsidR="00244385" w:rsidRPr="007A1A4A" w:rsidRDefault="004D16C7" w:rsidP="00FC34F7">
      <w:pPr>
        <w:pStyle w:val="Testonotadichiusura"/>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Testonotadichiusura"/>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Testocommento"/>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rsidR="006E6609" w:rsidRDefault="006E6609" w:rsidP="002D39EC">
      <w:pPr>
        <w:pStyle w:val="Titolo4"/>
        <w:keepNext w:val="0"/>
        <w:numPr>
          <w:ilvl w:val="0"/>
          <w:numId w:val="0"/>
        </w:numPr>
        <w:spacing w:after="0"/>
        <w:rPr>
          <w:rFonts w:ascii="Verdana" w:hAnsi="Verdana" w:cs="Calibri"/>
          <w:b/>
          <w:color w:val="002060"/>
          <w:sz w:val="22"/>
          <w:szCs w:val="22"/>
          <w:lang w:val="en-GB"/>
        </w:rPr>
      </w:pPr>
    </w:p>
    <w:p w:rsidR="002D39EC" w:rsidRPr="00AA1AA5" w:rsidRDefault="002D39EC" w:rsidP="002D39EC">
      <w:pPr>
        <w:pStyle w:val="Titolo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3051F7" w:rsidRDefault="003051F7" w:rsidP="00B84C2E">
      <w:pPr>
        <w:pStyle w:val="Titolo4"/>
        <w:keepNext w:val="0"/>
        <w:numPr>
          <w:ilvl w:val="0"/>
          <w:numId w:val="0"/>
        </w:numPr>
        <w:spacing w:after="0"/>
        <w:rPr>
          <w:rFonts w:ascii="Verdana" w:hAnsi="Verdana" w:cs="Calibri"/>
          <w:sz w:val="20"/>
          <w:lang w:val="en-GB"/>
        </w:rPr>
      </w:pPr>
    </w:p>
    <w:p w:rsidR="00B84C2E" w:rsidRPr="00441C7A" w:rsidRDefault="00B84C2E" w:rsidP="00FC34F7">
      <w:pPr>
        <w:pStyle w:val="Titolo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Titolo4"/>
        <w:keepNext w:val="0"/>
        <w:numPr>
          <w:ilvl w:val="0"/>
          <w:numId w:val="0"/>
        </w:numPr>
        <w:spacing w:after="0"/>
        <w:rPr>
          <w:rFonts w:ascii="Verdana" w:hAnsi="Verdana" w:cs="Calibri"/>
          <w:sz w:val="12"/>
          <w:szCs w:val="12"/>
          <w:lang w:val="en-GB"/>
        </w:rPr>
      </w:pPr>
    </w:p>
    <w:p w:rsidR="00F163E0" w:rsidRDefault="00B84C2E" w:rsidP="00F163E0">
      <w:pPr>
        <w:pStyle w:val="Titolo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Titolo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Titolo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Titolo4"/>
        <w:keepNext w:val="0"/>
        <w:numPr>
          <w:ilvl w:val="0"/>
          <w:numId w:val="0"/>
        </w:numPr>
        <w:spacing w:after="0"/>
        <w:rPr>
          <w:rFonts w:ascii="Verdana" w:hAnsi="Verdana" w:cs="Calibri"/>
          <w:sz w:val="12"/>
          <w:szCs w:val="12"/>
          <w:lang w:val="en-GB"/>
        </w:rPr>
      </w:pPr>
    </w:p>
    <w:p w:rsidR="00792367" w:rsidRPr="00C010A9" w:rsidRDefault="00FB07EF" w:rsidP="00441C7A">
      <w:pPr>
        <w:pStyle w:val="Paragrafoelenco"/>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rsidR="006317BB" w:rsidRPr="00FC34F7" w:rsidRDefault="006317BB" w:rsidP="006317BB">
      <w:pPr>
        <w:pStyle w:val="Titolo4"/>
        <w:keepNext w:val="0"/>
        <w:numPr>
          <w:ilvl w:val="0"/>
          <w:numId w:val="0"/>
        </w:numPr>
        <w:spacing w:after="0"/>
        <w:rPr>
          <w:rFonts w:ascii="Verdana" w:hAnsi="Verdana" w:cs="Calibri"/>
          <w:sz w:val="12"/>
          <w:szCs w:val="12"/>
          <w:lang w:val="en-GB"/>
        </w:rPr>
      </w:pPr>
    </w:p>
    <w:p w:rsidR="006317BB" w:rsidRDefault="006317BB" w:rsidP="006317BB">
      <w:pPr>
        <w:pStyle w:val="Titolo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Titolo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Testocommento"/>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Testocommento"/>
        <w:spacing w:after="0"/>
        <w:rPr>
          <w:rFonts w:ascii="Verdana" w:hAnsi="Verdana" w:cs="Calibri"/>
          <w:sz w:val="12"/>
          <w:szCs w:val="12"/>
          <w:lang w:val="en-GB"/>
        </w:rPr>
      </w:pPr>
    </w:p>
    <w:p w:rsidR="00937B1B" w:rsidRPr="00201011" w:rsidRDefault="00E239C1" w:rsidP="00215B44">
      <w:pPr>
        <w:pStyle w:val="Testocommento"/>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937B1B" w:rsidRPr="00201011" w:rsidRDefault="00E239C1" w:rsidP="00441C7A">
      <w:pPr>
        <w:pStyle w:val="Testocommento"/>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6A5012" w:rsidRDefault="00E239C1" w:rsidP="006A5012">
      <w:pPr>
        <w:pStyle w:val="Testocommento"/>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Testocommento"/>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Testonotadichiusura"/>
        <w:spacing w:after="0"/>
        <w:rPr>
          <w:rFonts w:ascii="Verdana" w:hAnsi="Verdana" w:cs="Calibri"/>
          <w:lang w:val="en-GB"/>
        </w:rPr>
      </w:pPr>
      <w:r>
        <w:rPr>
          <w:rFonts w:ascii="Verdana" w:hAnsi="Verdana" w:cs="Calibri"/>
          <w:lang w:val="en-GB"/>
        </w:rPr>
        <w:t xml:space="preserve">In case of mobility windows, table F may be completed as follows:   </w:t>
      </w:r>
    </w:p>
    <w:p w:rsidR="008A5321" w:rsidRDefault="008A5321" w:rsidP="006A5012">
      <w:pPr>
        <w:pStyle w:val="Testocommento"/>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8A5321" w:rsidRPr="00B76983" w:rsidTr="00044274">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rsidTr="00044274">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Testocommento"/>
        <w:spacing w:after="120"/>
        <w:rPr>
          <w:rFonts w:ascii="Verdana" w:hAnsi="Verdana" w:cs="Calibri"/>
          <w:lang w:val="en-US"/>
        </w:rPr>
      </w:pPr>
    </w:p>
    <w:p w:rsidR="007628D2" w:rsidRPr="006A5012" w:rsidRDefault="003F5C1B" w:rsidP="006A5012">
      <w:pPr>
        <w:pStyle w:val="Testocommento"/>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AA1AA5">
          <w:headerReference w:type="default" r:id="rId11"/>
          <w:footerReference w:type="default" r:id="rId12"/>
          <w:headerReference w:type="first" r:id="rId13"/>
          <w:footerReference w:type="first" r:id="rId14"/>
          <w:endnotePr>
            <w:numFmt w:val="decimal"/>
          </w:endnotePr>
          <w:pgSz w:w="11907" w:h="16839" w:code="9"/>
          <w:pgMar w:top="135" w:right="1417" w:bottom="1134" w:left="1701" w:header="427" w:footer="397" w:gutter="0"/>
          <w:cols w:space="720"/>
          <w:docGrid w:linePitch="326"/>
        </w:sectPr>
      </w:pPr>
    </w:p>
    <w:p w:rsidR="00690E97" w:rsidRPr="00690E97" w:rsidRDefault="00690E97" w:rsidP="00AA1AA5">
      <w:pPr>
        <w:pStyle w:val="Titolo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t>Steps to fill in the Learning Agreement for Studies</w:t>
      </w:r>
    </w:p>
    <w:p w:rsidR="00690E97" w:rsidRPr="009B2E4A" w:rsidRDefault="00CF6274" w:rsidP="00690E97">
      <w:pPr>
        <w:rPr>
          <w:rFonts w:ascii="Calibri" w:hAnsi="Calibri" w:cs="Calibri"/>
          <w:lang w:val="en-GB"/>
        </w:rPr>
      </w:pPr>
      <w:r>
        <w:rPr>
          <w:rFonts w:ascii="Calibri" w:hAnsi="Calibri" w:cs="Calibri"/>
          <w:noProof/>
          <w:lang w:eastAsia="en-GB"/>
        </w:rPr>
        <w:pict>
          <v:shapetype id="_x0000_t202" coordsize="21600,21600" o:spt="202" path="m,l,21600r21600,l21600,xe">
            <v:stroke joinstyle="miter"/>
            <v:path gradientshapeok="t" o:connecttype="rect"/>
          </v:shapetype>
          <v:shape id="_x0000_s1079" type="#_x0000_t202" style="position:absolute;left:0;text-align:left;margin-left:345.3pt;margin-top:13.65pt;width:177.75pt;height:94pt;z-index:251648512">
            <v:textbox style="mso-next-textbox:#_x0000_s1079">
              <w:txbxContent>
                <w:p w:rsidR="00F637E5" w:rsidRPr="009B2E4A" w:rsidRDefault="00F637E5"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w:r>
      <w:r>
        <w:rPr>
          <w:rFonts w:ascii="Calibri" w:hAnsi="Calibri" w:cs="Calibri"/>
          <w:noProof/>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0" type="#_x0000_t88" style="position:absolute;left:0;text-align:left;margin-left:82.8pt;margin-top:23.8pt;width:15pt;height:209.3pt;z-index:251649536"/>
        </w:pict>
      </w:r>
      <w:r w:rsidR="00690E97" w:rsidRPr="009B2E4A">
        <w:rPr>
          <w:rFonts w:ascii="Calibri" w:hAnsi="Calibri" w:cs="Calibri"/>
          <w:lang w:val="en-GB"/>
        </w:rPr>
        <w:t>Page 1 – Information on the student and the sending and receiving institution</w:t>
      </w:r>
    </w:p>
    <w:p w:rsidR="00690E97" w:rsidRPr="00690E97" w:rsidRDefault="00CF6274" w:rsidP="00690E97">
      <w:pPr>
        <w:rPr>
          <w:lang w:val="en-GB"/>
        </w:rPr>
      </w:pPr>
      <w:r>
        <w:rPr>
          <w:noProof/>
          <w:lang w:eastAsia="en-GB"/>
        </w:rPr>
        <w:pict>
          <v:shape id="_x0000_s1077" type="#_x0000_t202" style="position:absolute;left:0;text-align:left;margin-left:108.3pt;margin-top:17.9pt;width:197.25pt;height:102pt;z-index:251646464" fillcolor="#c6d9f1" strokecolor="#f2f2f2" strokeweight="3pt">
            <v:shadow on="t" type="perspective" color="#243f60" opacity=".5" offset="1pt" offset2="-1pt"/>
            <v:textbox style="mso-next-textbox:#_x0000_s1077">
              <w:txbxContent>
                <w:p w:rsidR="00F637E5" w:rsidRPr="009B2E4A" w:rsidRDefault="00F637E5"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F637E5" w:rsidRPr="009B2E4A" w:rsidRDefault="00F637E5"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F637E5" w:rsidRPr="009B2E4A" w:rsidRDefault="00F637E5"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w:r>
    </w:p>
    <w:p w:rsidR="00690E97" w:rsidRPr="00690E97" w:rsidRDefault="00690E97" w:rsidP="00690E97">
      <w:pPr>
        <w:rPr>
          <w:b/>
          <w:lang w:val="en-GB"/>
        </w:rPr>
      </w:pPr>
    </w:p>
    <w:p w:rsidR="00690E97" w:rsidRPr="00690E97" w:rsidRDefault="00CF6274" w:rsidP="00690E97">
      <w:pPr>
        <w:rPr>
          <w:b/>
          <w:lang w:val="en-GB"/>
        </w:rPr>
      </w:pPr>
      <w:r>
        <w:rPr>
          <w:b/>
          <w:noProof/>
          <w:lang w:eastAsia="en-GB"/>
        </w:rPr>
        <w:pict>
          <v:shapetype id="_x0000_t32" coordsize="21600,21600" o:spt="32" o:oned="t" path="m,l21600,21600e" filled="f">
            <v:path arrowok="t" fillok="f" o:connecttype="none"/>
            <o:lock v:ext="edit" shapetype="t"/>
          </v:shapetype>
          <v:shape id="_x0000_s1085" type="#_x0000_t32" style="position:absolute;left:0;text-align:left;margin-left:331.05pt;margin-top:24.9pt;width:12.75pt;height:15.35pt;flip:y;z-index:251654656" o:connectortype="straight"/>
        </w:pict>
      </w:r>
    </w:p>
    <w:p w:rsidR="00690E97" w:rsidRPr="009B2E4A" w:rsidRDefault="00CF6274" w:rsidP="00690E97">
      <w:pPr>
        <w:rPr>
          <w:rFonts w:ascii="Calibri" w:hAnsi="Calibri" w:cs="Calibri"/>
          <w:b/>
          <w:lang w:val="en-GB"/>
        </w:rPr>
      </w:pPr>
      <w:r>
        <w:rPr>
          <w:rFonts w:ascii="Calibri" w:hAnsi="Calibri" w:cs="Calibri"/>
          <w:b/>
          <w:noProof/>
          <w:lang w:eastAsia="en-GB"/>
        </w:rPr>
        <w:pict>
          <v:shape id="_x0000_s1084" type="#_x0000_t202" style="position:absolute;left:0;text-align:left;margin-left:345.3pt;margin-top:12.05pt;width:177.75pt;height:44.2pt;z-index:251653632">
            <v:textbox style="mso-next-textbox:#_x0000_s1084">
              <w:txbxContent>
                <w:p w:rsidR="00F637E5" w:rsidRPr="009B2E4A" w:rsidRDefault="00F637E5"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w:r>
      <w:r>
        <w:rPr>
          <w:rFonts w:ascii="Calibri" w:hAnsi="Calibri" w:cs="Calibri"/>
          <w:b/>
          <w:noProof/>
          <w:lang w:eastAsia="en-GB"/>
        </w:rPr>
        <w:pict>
          <v:shape id="_x0000_s1083" type="#_x0000_t32" style="position:absolute;left:0;text-align:left;margin-left:306.3pt;margin-top:14.8pt;width:24.75pt;height:.05pt;flip:x;z-index:251652608" o:connectortype="straight">
            <v:stroke endarrow="block"/>
          </v:shape>
        </w:pict>
      </w:r>
      <w:r>
        <w:rPr>
          <w:rFonts w:ascii="Calibri" w:hAnsi="Calibri" w:cs="Calibri"/>
          <w:b/>
          <w:noProof/>
          <w:lang w:eastAsia="en-GB"/>
        </w:rPr>
        <w:pict>
          <v:shape id="_x0000_s1086" type="#_x0000_t32" style="position:absolute;left:0;text-align:left;margin-left:331.05pt;margin-top:14.85pt;width:12.75pt;height:10.75pt;z-index:251655680" o:connectortype="straight"/>
        </w:pict>
      </w:r>
      <w:r w:rsidR="00690E97" w:rsidRPr="009B2E4A">
        <w:rPr>
          <w:rFonts w:ascii="Calibri" w:hAnsi="Calibri" w:cs="Calibri"/>
          <w:b/>
          <w:lang w:val="en-GB"/>
        </w:rPr>
        <w:t>Before mobility</w:t>
      </w:r>
      <w:r w:rsidR="00690E97"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CF6274" w:rsidP="00690E97">
      <w:pPr>
        <w:rPr>
          <w:rFonts w:ascii="Calibri" w:hAnsi="Calibri" w:cs="Calibri"/>
          <w:b/>
          <w:lang w:val="en-GB"/>
        </w:rPr>
      </w:pPr>
      <w:r>
        <w:rPr>
          <w:rFonts w:ascii="Calibri" w:hAnsi="Calibri" w:cs="Calibri"/>
          <w:noProof/>
          <w:lang w:eastAsia="en-GB"/>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93" type="#_x0000_t55" style="position:absolute;left:0;text-align:left;margin-left:143pt;margin-top:46.55pt;width:111.9pt;height:29pt;rotation:90;z-index:251662848"/>
        </w:pict>
      </w:r>
    </w:p>
    <w:p w:rsidR="00690E97" w:rsidRPr="009B2E4A" w:rsidRDefault="00CF6274" w:rsidP="00690E97">
      <w:pPr>
        <w:rPr>
          <w:rFonts w:ascii="Calibri" w:hAnsi="Calibri" w:cs="Calibri"/>
          <w:lang w:val="en-GB"/>
        </w:rPr>
      </w:pPr>
      <w:r>
        <w:rPr>
          <w:rFonts w:ascii="Calibri" w:hAnsi="Calibri" w:cs="Calibri"/>
          <w:noProof/>
          <w:lang w:eastAsia="en-GB"/>
        </w:rPr>
        <w:pict>
          <v:oval id="_x0000_s1076" style="position:absolute;left:0;text-align:left;margin-left:305.3pt;margin-top:23.55pt;width:232pt;height:110pt;z-index:251645440" fillcolor="#fde9d9"/>
        </w:pict>
      </w:r>
    </w:p>
    <w:p w:rsidR="00690E97" w:rsidRPr="009B2E4A" w:rsidRDefault="00CF6274" w:rsidP="00690E97">
      <w:pPr>
        <w:rPr>
          <w:rFonts w:ascii="Calibri" w:hAnsi="Calibri" w:cs="Calibri"/>
          <w:lang w:val="en-GB"/>
        </w:rPr>
      </w:pPr>
      <w:r>
        <w:rPr>
          <w:rFonts w:ascii="Calibri" w:hAnsi="Calibri" w:cs="Calibri"/>
          <w:noProof/>
          <w:lang w:eastAsia="en-GB"/>
        </w:rPr>
        <w:pict>
          <v:shape id="_x0000_s1091" type="#_x0000_t202" style="position:absolute;left:0;text-align:left;margin-left:318.3pt;margin-top:20.05pt;width:205.9pt;height:95.75pt;z-index:251660800" filled="f" stroked="f">
            <v:textbox style="mso-next-textbox:#_x0000_s1091">
              <w:txbxContent>
                <w:p w:rsidR="00F637E5" w:rsidRPr="009B2E4A" w:rsidRDefault="00F637E5"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7 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rsidR="00690E97" w:rsidRPr="009B2E4A" w:rsidRDefault="00CF6274" w:rsidP="00690E97">
      <w:pPr>
        <w:rPr>
          <w:rFonts w:ascii="Calibri" w:hAnsi="Calibri" w:cs="Calibri"/>
          <w:b/>
          <w:lang w:val="en-GB"/>
        </w:rPr>
      </w:pPr>
      <w:r>
        <w:rPr>
          <w:rFonts w:ascii="Calibri" w:hAnsi="Calibri" w:cs="Calibri"/>
          <w:noProof/>
          <w:lang w:eastAsia="en-GB"/>
        </w:rPr>
        <w:pict>
          <v:shape id="_x0000_s1081" type="#_x0000_t88" style="position:absolute;left:0;text-align:left;margin-left:82.8pt;margin-top:10.45pt;width:15pt;height:209.3pt;z-index:251650560"/>
        </w:pict>
      </w:r>
    </w:p>
    <w:p w:rsidR="00690E97" w:rsidRPr="009B2E4A" w:rsidRDefault="00690E97" w:rsidP="00690E97">
      <w:pPr>
        <w:rPr>
          <w:rFonts w:ascii="Calibri" w:hAnsi="Calibri" w:cs="Calibri"/>
          <w:b/>
          <w:lang w:val="en-GB"/>
        </w:rPr>
      </w:pPr>
    </w:p>
    <w:p w:rsidR="00690E97" w:rsidRPr="009B2E4A" w:rsidRDefault="00CF6274" w:rsidP="00690E97">
      <w:pPr>
        <w:rPr>
          <w:rFonts w:ascii="Calibri" w:hAnsi="Calibri" w:cs="Calibri"/>
          <w:b/>
          <w:lang w:val="en-GB"/>
        </w:rPr>
      </w:pPr>
      <w:r>
        <w:rPr>
          <w:rFonts w:ascii="Calibri" w:hAnsi="Calibri" w:cs="Calibri"/>
          <w:noProof/>
          <w:lang w:eastAsia="en-GB"/>
        </w:rPr>
        <w:pict>
          <v:shape id="_x0000_s1096" type="#_x0000_t55" style="position:absolute;left:0;text-align:left;margin-left:300.1pt;margin-top:23.95pt;width:39.95pt;height:29pt;rotation:2715076fd;z-index:251665920"/>
        </w:pict>
      </w:r>
      <w:r>
        <w:rPr>
          <w:rFonts w:ascii="Calibri" w:hAnsi="Calibri" w:cs="Calibri"/>
          <w:noProof/>
          <w:lang w:eastAsia="en-GB"/>
        </w:rPr>
        <w:pict>
          <v:shape id="_x0000_s1088" type="#_x0000_t202" style="position:absolute;left:0;text-align:left;margin-left:202.05pt;margin-top:10.95pt;width:87pt;height:37.5pt;z-index:251657728" fillcolor="#f79646" strokecolor="#f2f2f2" strokeweight="3pt">
            <v:shadow on="t" type="perspective" color="#974706" opacity=".5" offset="1pt" offset2="-1pt"/>
            <v:textbox style="mso-next-textbox:#_x0000_s1088">
              <w:txbxContent>
                <w:p w:rsidR="00F637E5" w:rsidRPr="009B2E4A" w:rsidRDefault="00F637E5"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w:r>
      <w:r>
        <w:rPr>
          <w:rFonts w:ascii="Calibri" w:hAnsi="Calibri" w:cs="Calibri"/>
          <w:b/>
          <w:noProof/>
          <w:lang w:eastAsia="en-GB"/>
        </w:rPr>
        <w:pict>
          <v:shape id="_x0000_s1087" type="#_x0000_t202" style="position:absolute;left:0;text-align:left;margin-left:97.05pt;margin-top:10.95pt;width:99pt;height:37.5pt;z-index:251656704" fillcolor="#f79646" strokecolor="#f2f2f2" strokeweight="3pt">
            <v:shadow on="t" type="perspective" color="#974706" opacity=".5" offset="1pt" offset2="-1pt"/>
            <v:textbox style="mso-next-textbox:#_x0000_s1087">
              <w:txbxContent>
                <w:p w:rsidR="00F637E5" w:rsidRPr="009B2E4A" w:rsidRDefault="00F637E5"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w:r>
    </w:p>
    <w:p w:rsidR="00690E97" w:rsidRPr="009B2E4A" w:rsidRDefault="00CF6274" w:rsidP="00690E97">
      <w:pPr>
        <w:rPr>
          <w:rFonts w:ascii="Calibri" w:hAnsi="Calibri" w:cs="Calibri"/>
          <w:b/>
          <w:lang w:val="en-GB"/>
        </w:rPr>
      </w:pPr>
      <w:r>
        <w:rPr>
          <w:rFonts w:ascii="Calibri" w:hAnsi="Calibri" w:cs="Calibri"/>
          <w:noProof/>
          <w:lang w:eastAsia="en-GB"/>
        </w:rPr>
        <w:pict>
          <v:shape id="_x0000_s1089" type="#_x0000_t202" style="position:absolute;left:0;text-align:left;margin-left:343.05pt;margin-top:13.05pt;width:177.75pt;height:55.8pt;z-index:251658752">
            <v:textbox style="mso-next-textbox:#_x0000_s1089">
              <w:txbxContent>
                <w:p w:rsidR="00F637E5" w:rsidRPr="009B2E4A" w:rsidRDefault="00F637E5"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w:r>
      <w:r w:rsidR="00690E97" w:rsidRPr="009B2E4A">
        <w:rPr>
          <w:rFonts w:ascii="Calibri" w:hAnsi="Calibri" w:cs="Calibri"/>
          <w:b/>
          <w:lang w:val="en-GB"/>
        </w:rPr>
        <w:t>During mobility</w:t>
      </w:r>
    </w:p>
    <w:p w:rsidR="00690E97" w:rsidRPr="009B2E4A" w:rsidRDefault="00CF6274" w:rsidP="00690E97">
      <w:pPr>
        <w:rPr>
          <w:rFonts w:ascii="Calibri" w:hAnsi="Calibri" w:cs="Calibri"/>
          <w:b/>
          <w:lang w:val="en-GB"/>
        </w:rPr>
      </w:pPr>
      <w:r>
        <w:rPr>
          <w:rFonts w:ascii="Calibri" w:hAnsi="Calibri" w:cs="Calibri"/>
          <w:noProof/>
          <w:lang w:eastAsia="en-GB"/>
        </w:rPr>
        <w:pict>
          <v:shape id="_x0000_s1094" type="#_x0000_t55" style="position:absolute;left:0;text-align:left;margin-left:108.85pt;margin-top:58.2pt;width:111.9pt;height:29pt;rotation:90;z-index:251663872"/>
        </w:pict>
      </w:r>
      <w:r w:rsidR="00690E97" w:rsidRPr="009B2E4A">
        <w:rPr>
          <w:rFonts w:ascii="Calibri" w:hAnsi="Calibri" w:cs="Calibri"/>
          <w:lang w:val="en-GB"/>
        </w:rPr>
        <w:t>Page 4</w:t>
      </w:r>
    </w:p>
    <w:p w:rsidR="00690E97" w:rsidRPr="009B2E4A" w:rsidRDefault="00CF6274" w:rsidP="00690E97">
      <w:pPr>
        <w:rPr>
          <w:rFonts w:ascii="Calibri" w:hAnsi="Calibri" w:cs="Calibri"/>
          <w:lang w:val="en-GB"/>
        </w:rPr>
      </w:pPr>
      <w:r>
        <w:rPr>
          <w:rFonts w:ascii="Calibri" w:hAnsi="Calibri" w:cs="Calibri"/>
          <w:noProof/>
          <w:lang w:eastAsia="en-GB"/>
        </w:rPr>
        <w:pict>
          <v:shape id="_x0000_s1098" type="#_x0000_t55" style="position:absolute;left:0;text-align:left;margin-left:399.55pt;margin-top:18.85pt;width:35.5pt;height:29pt;rotation:5980106fd;flip:x;z-index:251667968"/>
        </w:pict>
      </w:r>
    </w:p>
    <w:p w:rsidR="00690E97" w:rsidRPr="009B2E4A" w:rsidRDefault="00CF6274" w:rsidP="00690E97">
      <w:pPr>
        <w:rPr>
          <w:rFonts w:ascii="Calibri" w:hAnsi="Calibri" w:cs="Calibri"/>
          <w:lang w:val="en-GB"/>
        </w:rPr>
      </w:pPr>
      <w:r>
        <w:rPr>
          <w:rFonts w:ascii="Calibri" w:hAnsi="Calibri" w:cs="Calibri"/>
          <w:noProof/>
          <w:lang w:eastAsia="en-GB"/>
        </w:rPr>
        <w:pict>
          <v:shape id="_x0000_s1090" type="#_x0000_t202" style="position:absolute;left:0;text-align:left;margin-left:344.55pt;margin-top:24.45pt;width:177.75pt;height:37.85pt;z-index:251659776">
            <v:textbox style="mso-next-textbox:#_x0000_s1090">
              <w:txbxContent>
                <w:p w:rsidR="00F637E5" w:rsidRPr="009B2E4A" w:rsidRDefault="00F637E5"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w:r>
    </w:p>
    <w:p w:rsidR="00690E97" w:rsidRPr="009B2E4A" w:rsidRDefault="00CF6274" w:rsidP="00690E97">
      <w:pPr>
        <w:rPr>
          <w:rFonts w:ascii="Calibri" w:hAnsi="Calibri" w:cs="Calibri"/>
          <w:lang w:val="en-GB"/>
        </w:rPr>
      </w:pPr>
      <w:r>
        <w:rPr>
          <w:rFonts w:ascii="Calibri" w:hAnsi="Calibri" w:cs="Calibri"/>
          <w:noProof/>
          <w:lang w:eastAsia="en-GB"/>
        </w:rPr>
        <w:pict>
          <v:shape id="_x0000_s1097" type="#_x0000_t55" style="position:absolute;left:0;text-align:left;margin-left:295.1pt;margin-top:16.65pt;width:39.95pt;height:29pt;rotation:2715076fd;flip:x;z-index:251666944"/>
        </w:pict>
      </w:r>
    </w:p>
    <w:p w:rsidR="00690E97" w:rsidRPr="009B2E4A" w:rsidRDefault="00690E97" w:rsidP="00690E97">
      <w:pPr>
        <w:rPr>
          <w:rFonts w:ascii="Calibri" w:hAnsi="Calibri" w:cs="Calibri"/>
          <w:lang w:val="en-GB"/>
        </w:rPr>
      </w:pPr>
    </w:p>
    <w:p w:rsidR="00690E97" w:rsidRPr="009B2E4A" w:rsidRDefault="00CF6274" w:rsidP="00690E97">
      <w:pPr>
        <w:tabs>
          <w:tab w:val="center" w:pos="4749"/>
        </w:tabs>
        <w:rPr>
          <w:rFonts w:ascii="Calibri" w:hAnsi="Calibri" w:cs="Calibri"/>
          <w:lang w:val="en-GB"/>
        </w:rPr>
      </w:pPr>
      <w:r>
        <w:rPr>
          <w:rFonts w:ascii="Calibri" w:hAnsi="Calibri" w:cs="Calibri"/>
          <w:noProof/>
          <w:lang w:eastAsia="en-GB"/>
        </w:rPr>
        <w:pict>
          <v:shape id="_x0000_s1078" type="#_x0000_t202" style="position:absolute;left:0;text-align:left;margin-left:108.3pt;margin-top:15.4pt;width:234.75pt;height:80.25pt;z-index:251647488" strokecolor="#c2d69b" strokeweight="1pt">
            <v:fill color2="#d6e3bc" focusposition="1" focussize="" focus="100%" type="gradient"/>
            <v:shadow on="t" type="perspective" color="#4e6128" opacity=".5" offset="1pt" offset2="-3pt"/>
            <v:textbox style="mso-next-textbox:#_x0000_s1078">
              <w:txbxContent>
                <w:p w:rsidR="00F637E5" w:rsidRPr="009B2E4A" w:rsidRDefault="00F637E5"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Pr>
          <w:rFonts w:ascii="Calibri" w:hAnsi="Calibri" w:cs="Calibri"/>
          <w:noProof/>
          <w:lang w:eastAsia="en-GB"/>
        </w:rPr>
        <w:pict>
          <v:shape id="_x0000_s1082" type="#_x0000_t88" style="position:absolute;left:0;text-align:left;margin-left:84.3pt;margin-top:1.45pt;width:15pt;height:209.3pt;z-index:251651584"/>
        </w:pict>
      </w:r>
      <w:r w:rsidR="00690E97"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CF6274" w:rsidP="00690E97">
      <w:pPr>
        <w:rPr>
          <w:rFonts w:ascii="Calibri" w:hAnsi="Calibri" w:cs="Calibri"/>
          <w:b/>
          <w:lang w:val="en-GB"/>
        </w:rPr>
      </w:pPr>
      <w:r>
        <w:rPr>
          <w:rFonts w:ascii="Calibri" w:hAnsi="Calibri" w:cs="Calibri"/>
          <w:noProof/>
          <w:lang w:eastAsia="en-GB"/>
        </w:rPr>
        <w:pict>
          <v:shape id="_x0000_s1095" type="#_x0000_t55" style="position:absolute;left:0;text-align:left;margin-left:171.75pt;margin-top:15.8pt;width:54.35pt;height:29pt;rotation:90;z-index:251664896"/>
        </w:pict>
      </w:r>
    </w:p>
    <w:p w:rsidR="00690E97" w:rsidRPr="009B2E4A" w:rsidRDefault="00CF6274"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Pr>
          <w:rFonts w:ascii="Calibri" w:hAnsi="Calibri" w:cs="Calibri"/>
          <w:noProof/>
          <w:lang w:eastAsia="en-GB"/>
        </w:rPr>
        <w:pict>
          <v:shape id="_x0000_s1100" type="#_x0000_t202" style="position:absolute;left:0;text-align:left;margin-left:370.8pt;margin-top:39.25pt;width:133.5pt;height:44.25pt;z-index:251670016">
            <v:textbox style="mso-next-textbox:#_x0000_s1100">
              <w:txbxContent>
                <w:p w:rsidR="00F637E5" w:rsidRPr="009B2E4A" w:rsidRDefault="00F637E5"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w:r>
      <w:r>
        <w:rPr>
          <w:rFonts w:ascii="Calibri" w:hAnsi="Calibri" w:cs="Calibri"/>
          <w:b/>
          <w:noProof/>
          <w:lang w:eastAsia="en-GB"/>
        </w:rPr>
        <w:pict>
          <v:shape id="_x0000_s1099" type="#_x0000_t32" style="position:absolute;left:0;text-align:left;margin-left:346.05pt;margin-top:59.4pt;width:24.75pt;height:.05pt;flip:x;z-index:251668992" o:connectortype="straight">
            <v:stroke endarrow="block"/>
          </v:shape>
        </w:pict>
      </w:r>
      <w:r>
        <w:rPr>
          <w:rFonts w:ascii="Calibri" w:hAnsi="Calibri" w:cs="Calibri"/>
          <w:b/>
          <w:noProof/>
          <w:lang w:eastAsia="en-GB"/>
        </w:rPr>
        <w:pict>
          <v:shape id="_x0000_s1092" type="#_x0000_t202" style="position:absolute;left:0;text-align:left;margin-left:108.3pt;margin-top:35pt;width:237pt;height:48.5pt;z-index:251661824" strokecolor="#c2d69b" strokeweight="1pt">
            <v:fill color2="#d6e3bc" focusposition="1" focussize="" focus="100%" type="gradient"/>
            <v:shadow on="t" type="perspective" color="#4e6128" opacity=".5" offset="1pt" offset2="-3pt"/>
            <v:textbox style="mso-next-textbox:#_x0000_s1092">
              <w:txbxContent>
                <w:p w:rsidR="00F637E5" w:rsidRPr="009B2E4A" w:rsidRDefault="00F637E5"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E5" w:rsidRDefault="00F637E5">
      <w:r>
        <w:separator/>
      </w:r>
    </w:p>
  </w:endnote>
  <w:endnote w:type="continuationSeparator" w:id="0">
    <w:p w:rsidR="00F637E5" w:rsidRDefault="00F637E5">
      <w:r>
        <w:continuationSeparator/>
      </w:r>
    </w:p>
  </w:endnote>
  <w:endnote w:id="1">
    <w:p w:rsidR="00F637E5" w:rsidRPr="0021609D" w:rsidRDefault="00F637E5" w:rsidP="0021609D">
      <w:pPr>
        <w:pStyle w:val="Testonotaapidipagina"/>
        <w:rPr>
          <w:rFonts w:ascii="Verdana" w:hAnsi="Verdana"/>
          <w:sz w:val="18"/>
          <w:szCs w:val="18"/>
          <w:lang w:val="en-GB"/>
        </w:rPr>
      </w:pPr>
      <w:r w:rsidRPr="0021609D">
        <w:rPr>
          <w:rStyle w:val="Rimandonotadichiusura"/>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F637E5" w:rsidRPr="004D6B9A" w:rsidRDefault="00F637E5" w:rsidP="0021609D">
      <w:pPr>
        <w:pStyle w:val="Testonotaapidipagina"/>
        <w:ind w:left="284" w:hanging="284"/>
        <w:rPr>
          <w:rFonts w:ascii="Verdana" w:hAnsi="Verdana"/>
          <w:sz w:val="18"/>
          <w:szCs w:val="18"/>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F637E5" w:rsidRPr="004D6B9A" w:rsidRDefault="00F637E5" w:rsidP="00502C5C">
      <w:pPr>
        <w:rPr>
          <w:rFonts w:ascii="Verdana" w:hAnsi="Verdana"/>
          <w:sz w:val="18"/>
          <w:szCs w:val="18"/>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Collegamentoipertestuale"/>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Collegamentoipertestuale"/>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F637E5" w:rsidRPr="004D6B9A" w:rsidRDefault="00F637E5" w:rsidP="0021609D">
      <w:pPr>
        <w:pStyle w:val="Testonotadichiusura"/>
        <w:rPr>
          <w:rFonts w:ascii="Verdana" w:hAnsi="Verdana"/>
          <w:sz w:val="18"/>
          <w:szCs w:val="18"/>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F637E5" w:rsidRPr="004D6B9A" w:rsidRDefault="00F637E5" w:rsidP="0021609D">
      <w:pPr>
        <w:pStyle w:val="Testonotadichiusura"/>
        <w:rPr>
          <w:rFonts w:ascii="Verdana" w:hAnsi="Verdana"/>
          <w:sz w:val="18"/>
          <w:szCs w:val="18"/>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F637E5" w:rsidRPr="004D6B9A" w:rsidRDefault="00F637E5" w:rsidP="00E3573B">
      <w:pPr>
        <w:keepNext/>
        <w:keepLines/>
        <w:tabs>
          <w:tab w:val="left" w:pos="426"/>
        </w:tabs>
        <w:spacing w:before="120"/>
        <w:rPr>
          <w:rFonts w:ascii="Verdana" w:hAnsi="Verdana" w:cs="Calibri"/>
          <w:sz w:val="18"/>
          <w:szCs w:val="18"/>
          <w:highlight w:val="lightGray"/>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F637E5" w:rsidRPr="004D6B9A" w:rsidRDefault="00F637E5" w:rsidP="0021609D">
      <w:pPr>
        <w:pStyle w:val="Testonotadichiusura"/>
        <w:rPr>
          <w:rFonts w:ascii="Verdana" w:hAnsi="Verdana"/>
          <w:sz w:val="18"/>
          <w:szCs w:val="18"/>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Collegamentoipertestuale"/>
            <w:rFonts w:ascii="Verdana" w:hAnsi="Verdana"/>
            <w:sz w:val="18"/>
            <w:szCs w:val="18"/>
            <w:lang w:val="en-GB"/>
          </w:rPr>
          <w:t>http://europass.cedefop.europa.eu/en/resources/european-language-levels-cefr</w:t>
        </w:r>
      </w:hyperlink>
    </w:p>
  </w:endnote>
  <w:endnote w:id="8">
    <w:p w:rsidR="00F637E5" w:rsidRPr="004D6B9A" w:rsidRDefault="00F637E5" w:rsidP="0021609D">
      <w:pPr>
        <w:pStyle w:val="Testonotadichiusura"/>
        <w:rPr>
          <w:rFonts w:ascii="Verdana" w:hAnsi="Verdana"/>
          <w:sz w:val="18"/>
          <w:szCs w:val="18"/>
          <w:lang w:val="en-GB"/>
        </w:rPr>
      </w:pPr>
      <w:r w:rsidRPr="004D6B9A">
        <w:rPr>
          <w:rStyle w:val="Rimandonotadichiusura"/>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F637E5" w:rsidRDefault="00F637E5" w:rsidP="0021609D">
      <w:pPr>
        <w:pStyle w:val="Testonotaapidipagina"/>
        <w:ind w:left="0" w:firstLine="0"/>
        <w:rPr>
          <w:rFonts w:ascii="Verdana" w:hAnsi="Verdana" w:cs="Calibri"/>
          <w:b/>
          <w:lang w:val="en-GB"/>
        </w:rPr>
      </w:pPr>
      <w:r w:rsidRPr="004D6B9A">
        <w:rPr>
          <w:rStyle w:val="Rimandonotadichiusura"/>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F637E5" w:rsidRPr="009B2E4A" w:rsidTr="009B2E4A">
        <w:tc>
          <w:tcPr>
            <w:tcW w:w="4502" w:type="dxa"/>
            <w:tcBorders>
              <w:bottom w:val="single" w:sz="6" w:space="0" w:color="000000"/>
              <w:right w:val="single" w:sz="6" w:space="0" w:color="000000"/>
            </w:tcBorders>
            <w:shd w:val="clear" w:color="auto" w:fill="auto"/>
          </w:tcPr>
          <w:p w:rsidR="00F637E5" w:rsidRPr="009B2E4A" w:rsidRDefault="00F637E5" w:rsidP="009B2E4A">
            <w:pPr>
              <w:pStyle w:val="Testonotaapidipagina"/>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F637E5" w:rsidRPr="009B2E4A" w:rsidRDefault="00F637E5" w:rsidP="009B2E4A">
            <w:pPr>
              <w:pStyle w:val="Testonotaapidipagina"/>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F637E5" w:rsidRPr="009B2E4A" w:rsidTr="009B2E4A">
        <w:tc>
          <w:tcPr>
            <w:tcW w:w="4502" w:type="dxa"/>
            <w:tcBorders>
              <w:right w:val="single" w:sz="6" w:space="0" w:color="000000"/>
            </w:tcBorders>
            <w:shd w:val="clear" w:color="auto" w:fill="auto"/>
          </w:tcPr>
          <w:p w:rsidR="00F637E5" w:rsidRPr="009B2E4A" w:rsidRDefault="00F637E5" w:rsidP="009B2E4A">
            <w:pPr>
              <w:pStyle w:val="Testonotaapidipagina"/>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F637E5" w:rsidRPr="009B2E4A" w:rsidRDefault="00F637E5" w:rsidP="009B2E4A">
            <w:pPr>
              <w:pStyle w:val="Testonotaapidipagina"/>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F637E5" w:rsidRPr="009B2E4A" w:rsidTr="009B2E4A">
        <w:tc>
          <w:tcPr>
            <w:tcW w:w="4502" w:type="dxa"/>
            <w:tcBorders>
              <w:right w:val="single" w:sz="6" w:space="0" w:color="000000"/>
            </w:tcBorders>
            <w:shd w:val="clear" w:color="auto" w:fill="auto"/>
          </w:tcPr>
          <w:p w:rsidR="00F637E5" w:rsidRPr="009B2E4A" w:rsidRDefault="00F637E5" w:rsidP="009B2E4A">
            <w:pPr>
              <w:pStyle w:val="Testonotaapidipagina"/>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F637E5" w:rsidRPr="009B2E4A" w:rsidRDefault="00F637E5" w:rsidP="009B2E4A">
            <w:pPr>
              <w:pStyle w:val="Testonotaapidipagina"/>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F637E5" w:rsidRPr="009B2E4A" w:rsidTr="009B2E4A">
        <w:tc>
          <w:tcPr>
            <w:tcW w:w="4502" w:type="dxa"/>
            <w:tcBorders>
              <w:right w:val="single" w:sz="6" w:space="0" w:color="000000"/>
            </w:tcBorders>
            <w:shd w:val="clear" w:color="auto" w:fill="auto"/>
          </w:tcPr>
          <w:p w:rsidR="00F637E5" w:rsidRPr="009B2E4A" w:rsidRDefault="00F637E5" w:rsidP="009B2E4A">
            <w:pPr>
              <w:pStyle w:val="Testonotaapidipagina"/>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F637E5" w:rsidRPr="009B2E4A" w:rsidRDefault="00F637E5" w:rsidP="009B2E4A">
            <w:pPr>
              <w:pStyle w:val="Testonotaapidipagina"/>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F637E5" w:rsidRPr="009B2E4A" w:rsidTr="009B2E4A">
        <w:tc>
          <w:tcPr>
            <w:tcW w:w="4502" w:type="dxa"/>
            <w:tcBorders>
              <w:right w:val="single" w:sz="6" w:space="0" w:color="000000"/>
            </w:tcBorders>
            <w:shd w:val="clear" w:color="auto" w:fill="auto"/>
          </w:tcPr>
          <w:p w:rsidR="00F637E5" w:rsidRPr="009B2E4A" w:rsidRDefault="00F637E5" w:rsidP="009B2E4A">
            <w:pPr>
              <w:pStyle w:val="Testonotaapidipagina"/>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F637E5" w:rsidRPr="009B2E4A" w:rsidRDefault="00F637E5" w:rsidP="009B2E4A">
            <w:pPr>
              <w:pStyle w:val="Testonotaapidipagina"/>
              <w:ind w:left="0" w:firstLine="0"/>
              <w:rPr>
                <w:rFonts w:ascii="Verdana" w:hAnsi="Verdana" w:cs="Calibri"/>
                <w:u w:val="single"/>
                <w:lang w:val="en-GB"/>
              </w:rPr>
            </w:pPr>
          </w:p>
        </w:tc>
      </w:tr>
    </w:tbl>
    <w:p w:rsidR="00F637E5" w:rsidRPr="00B84C2E" w:rsidRDefault="00F637E5" w:rsidP="0021609D">
      <w:pPr>
        <w:pStyle w:val="Testonotadichiusura"/>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E5" w:rsidRDefault="00F637E5">
    <w:pPr>
      <w:pStyle w:val="Pidipagina"/>
      <w:jc w:val="right"/>
    </w:pPr>
    <w:r>
      <w:fldChar w:fldCharType="begin"/>
    </w:r>
    <w:r>
      <w:instrText xml:space="preserve"> PAGE   \* MERGEFORMAT </w:instrText>
    </w:r>
    <w:r>
      <w:fldChar w:fldCharType="separate"/>
    </w:r>
    <w:r w:rsidR="00CF6274">
      <w:rPr>
        <w:noProof/>
      </w:rPr>
      <w:t>9</w:t>
    </w:r>
    <w:r>
      <w:rPr>
        <w:noProof/>
      </w:rPr>
      <w:fldChar w:fldCharType="end"/>
    </w:r>
  </w:p>
  <w:p w:rsidR="00F637E5" w:rsidRPr="007E2F6C" w:rsidRDefault="00F637E5"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E5" w:rsidRDefault="00F637E5">
    <w:pPr>
      <w:pStyle w:val="Pidipagina"/>
    </w:pPr>
  </w:p>
  <w:p w:rsidR="00F637E5" w:rsidRPr="00910BEB" w:rsidRDefault="00F637E5"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E5" w:rsidRDefault="00F637E5">
      <w:r>
        <w:separator/>
      </w:r>
    </w:p>
  </w:footnote>
  <w:footnote w:type="continuationSeparator" w:id="0">
    <w:p w:rsidR="00F637E5" w:rsidRDefault="00F63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F637E5" w:rsidRPr="00967BFC" w:rsidTr="006852C7">
      <w:trPr>
        <w:trHeight w:val="972"/>
      </w:trPr>
      <w:tc>
        <w:tcPr>
          <w:tcW w:w="7519" w:type="dxa"/>
          <w:vAlign w:val="center"/>
        </w:tcPr>
        <w:p w:rsidR="00F637E5" w:rsidRPr="00AD66BB" w:rsidRDefault="00CF6274"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5" type="#_x0000_t202" style="position:absolute;left:0;text-align:left;margin-left:149.3pt;margin-top:5.25pt;width:152.95pt;height:39.35pt;z-index:251657216" filled="f" stroked="f">
                <v:textbox style="mso-next-textbox:#_x0000_s2055">
                  <w:txbxContent>
                    <w:p w:rsidR="00F637E5" w:rsidRPr="00B76983" w:rsidRDefault="00F637E5"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F637E5" w:rsidRDefault="00F637E5"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F637E5" w:rsidRPr="006852C7" w:rsidRDefault="00F637E5"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w:r>
          <w:r>
            <w:rPr>
              <w:rFonts w:ascii="Verdana" w:hAnsi="Verdana"/>
              <w:b/>
              <w:noProof/>
              <w:sz w:val="18"/>
              <w:szCs w:val="1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pt;margin-top:8.1pt;width:144.35pt;height:29.3pt;z-index:251658240;mso-position-horizontal-relative:margin;mso-position-vertical-relative:margin">
                <v:imagedata r:id="rId1" o:title=""/>
                <w10:wrap type="square" anchorx="margin" anchory="margin"/>
              </v:shape>
            </w:pict>
          </w:r>
          <w:r w:rsidR="00F637E5" w:rsidRPr="00AD66BB">
            <w:rPr>
              <w:rFonts w:ascii="Verdana" w:hAnsi="Verdana"/>
              <w:b/>
              <w:sz w:val="18"/>
              <w:szCs w:val="18"/>
            </w:rPr>
            <w:t xml:space="preserve">  </w:t>
          </w:r>
          <w:r w:rsidR="00F637E5">
            <w:rPr>
              <w:rFonts w:ascii="Verdana" w:hAnsi="Verdana"/>
              <w:b/>
              <w:sz w:val="18"/>
              <w:szCs w:val="18"/>
            </w:rPr>
            <w:t xml:space="preserve">     </w:t>
          </w:r>
        </w:p>
      </w:tc>
      <w:tc>
        <w:tcPr>
          <w:tcW w:w="1319" w:type="dxa"/>
        </w:tcPr>
        <w:p w:rsidR="00F637E5" w:rsidRPr="00967BFC" w:rsidRDefault="00F637E5" w:rsidP="00C05937">
          <w:pPr>
            <w:pStyle w:val="ZDGName"/>
            <w:rPr>
              <w:lang w:val="en-GB"/>
            </w:rPr>
          </w:pPr>
        </w:p>
      </w:tc>
    </w:tr>
  </w:tbl>
  <w:p w:rsidR="00F637E5" w:rsidRPr="00967BFC" w:rsidRDefault="00F637E5" w:rsidP="001B601A">
    <w:pPr>
      <w:pStyle w:val="Intestazion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E5" w:rsidRPr="00865FC1" w:rsidRDefault="00F637E5"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6FF695A2">
      <w:start w:val="1"/>
      <w:numFmt w:val="bullet"/>
      <w:pStyle w:val="Bulletpoint1"/>
      <w:lvlText w:val=""/>
      <w:lvlJc w:val="left"/>
      <w:pPr>
        <w:ind w:left="1080" w:hanging="360"/>
      </w:pPr>
      <w:rPr>
        <w:rFonts w:ascii="Symbol" w:hAnsi="Symbol" w:hint="default"/>
        <w:color w:val="002395"/>
      </w:rPr>
    </w:lvl>
    <w:lvl w:ilvl="1" w:tplc="DE1C7E56" w:tentative="1">
      <w:start w:val="1"/>
      <w:numFmt w:val="bullet"/>
      <w:lvlText w:val="o"/>
      <w:lvlJc w:val="left"/>
      <w:pPr>
        <w:ind w:left="1800" w:hanging="360"/>
      </w:pPr>
      <w:rPr>
        <w:rFonts w:ascii="Courier New" w:hAnsi="Courier New" w:cs="Courier New" w:hint="default"/>
      </w:rPr>
    </w:lvl>
    <w:lvl w:ilvl="2" w:tplc="4FFC0E9E" w:tentative="1">
      <w:start w:val="1"/>
      <w:numFmt w:val="bullet"/>
      <w:lvlText w:val=""/>
      <w:lvlJc w:val="left"/>
      <w:pPr>
        <w:ind w:left="2520" w:hanging="360"/>
      </w:pPr>
      <w:rPr>
        <w:rFonts w:ascii="Wingdings" w:hAnsi="Wingdings" w:hint="default"/>
      </w:rPr>
    </w:lvl>
    <w:lvl w:ilvl="3" w:tplc="46DE1058" w:tentative="1">
      <w:start w:val="1"/>
      <w:numFmt w:val="bullet"/>
      <w:lvlText w:val=""/>
      <w:lvlJc w:val="left"/>
      <w:pPr>
        <w:ind w:left="3240" w:hanging="360"/>
      </w:pPr>
      <w:rPr>
        <w:rFonts w:ascii="Symbol" w:hAnsi="Symbol" w:hint="default"/>
      </w:rPr>
    </w:lvl>
    <w:lvl w:ilvl="4" w:tplc="7E38AEBC" w:tentative="1">
      <w:start w:val="1"/>
      <w:numFmt w:val="bullet"/>
      <w:lvlText w:val="o"/>
      <w:lvlJc w:val="left"/>
      <w:pPr>
        <w:ind w:left="3960" w:hanging="360"/>
      </w:pPr>
      <w:rPr>
        <w:rFonts w:ascii="Courier New" w:hAnsi="Courier New" w:cs="Courier New" w:hint="default"/>
      </w:rPr>
    </w:lvl>
    <w:lvl w:ilvl="5" w:tplc="D49CF59E" w:tentative="1">
      <w:start w:val="1"/>
      <w:numFmt w:val="bullet"/>
      <w:lvlText w:val=""/>
      <w:lvlJc w:val="left"/>
      <w:pPr>
        <w:ind w:left="4680" w:hanging="360"/>
      </w:pPr>
      <w:rPr>
        <w:rFonts w:ascii="Wingdings" w:hAnsi="Wingdings" w:hint="default"/>
      </w:rPr>
    </w:lvl>
    <w:lvl w:ilvl="6" w:tplc="5D32C23E" w:tentative="1">
      <w:start w:val="1"/>
      <w:numFmt w:val="bullet"/>
      <w:lvlText w:val=""/>
      <w:lvlJc w:val="left"/>
      <w:pPr>
        <w:ind w:left="5400" w:hanging="360"/>
      </w:pPr>
      <w:rPr>
        <w:rFonts w:ascii="Symbol" w:hAnsi="Symbol" w:hint="default"/>
      </w:rPr>
    </w:lvl>
    <w:lvl w:ilvl="7" w:tplc="539887F4" w:tentative="1">
      <w:start w:val="1"/>
      <w:numFmt w:val="bullet"/>
      <w:lvlText w:val="o"/>
      <w:lvlJc w:val="left"/>
      <w:pPr>
        <w:ind w:left="6120" w:hanging="360"/>
      </w:pPr>
      <w:rPr>
        <w:rFonts w:ascii="Courier New" w:hAnsi="Courier New" w:cs="Courier New" w:hint="default"/>
      </w:rPr>
    </w:lvl>
    <w:lvl w:ilvl="8" w:tplc="13DC4F1C"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C5CA83C4">
      <w:start w:val="1"/>
      <w:numFmt w:val="bullet"/>
      <w:lvlText w:val=""/>
      <w:lvlJc w:val="left"/>
      <w:pPr>
        <w:ind w:left="720" w:hanging="360"/>
      </w:pPr>
      <w:rPr>
        <w:rFonts w:ascii="Wingdings" w:hAnsi="Wingdings" w:hint="default"/>
      </w:rPr>
    </w:lvl>
    <w:lvl w:ilvl="1" w:tplc="642ED718" w:tentative="1">
      <w:start w:val="1"/>
      <w:numFmt w:val="bullet"/>
      <w:lvlText w:val="o"/>
      <w:lvlJc w:val="left"/>
      <w:pPr>
        <w:ind w:left="1440" w:hanging="360"/>
      </w:pPr>
      <w:rPr>
        <w:rFonts w:ascii="Courier New" w:hAnsi="Courier New" w:cs="Courier New" w:hint="default"/>
      </w:rPr>
    </w:lvl>
    <w:lvl w:ilvl="2" w:tplc="3C2CBAAC" w:tentative="1">
      <w:start w:val="1"/>
      <w:numFmt w:val="bullet"/>
      <w:lvlText w:val=""/>
      <w:lvlJc w:val="left"/>
      <w:pPr>
        <w:ind w:left="2160" w:hanging="360"/>
      </w:pPr>
      <w:rPr>
        <w:rFonts w:ascii="Wingdings" w:hAnsi="Wingdings" w:hint="default"/>
      </w:rPr>
    </w:lvl>
    <w:lvl w:ilvl="3" w:tplc="DE38C278" w:tentative="1">
      <w:start w:val="1"/>
      <w:numFmt w:val="bullet"/>
      <w:lvlText w:val=""/>
      <w:lvlJc w:val="left"/>
      <w:pPr>
        <w:ind w:left="2880" w:hanging="360"/>
      </w:pPr>
      <w:rPr>
        <w:rFonts w:ascii="Symbol" w:hAnsi="Symbol" w:hint="default"/>
      </w:rPr>
    </w:lvl>
    <w:lvl w:ilvl="4" w:tplc="0B064000" w:tentative="1">
      <w:start w:val="1"/>
      <w:numFmt w:val="bullet"/>
      <w:lvlText w:val="o"/>
      <w:lvlJc w:val="left"/>
      <w:pPr>
        <w:ind w:left="3600" w:hanging="360"/>
      </w:pPr>
      <w:rPr>
        <w:rFonts w:ascii="Courier New" w:hAnsi="Courier New" w:cs="Courier New" w:hint="default"/>
      </w:rPr>
    </w:lvl>
    <w:lvl w:ilvl="5" w:tplc="9800E4CA" w:tentative="1">
      <w:start w:val="1"/>
      <w:numFmt w:val="bullet"/>
      <w:lvlText w:val=""/>
      <w:lvlJc w:val="left"/>
      <w:pPr>
        <w:ind w:left="4320" w:hanging="360"/>
      </w:pPr>
      <w:rPr>
        <w:rFonts w:ascii="Wingdings" w:hAnsi="Wingdings" w:hint="default"/>
      </w:rPr>
    </w:lvl>
    <w:lvl w:ilvl="6" w:tplc="DD56E6BE" w:tentative="1">
      <w:start w:val="1"/>
      <w:numFmt w:val="bullet"/>
      <w:lvlText w:val=""/>
      <w:lvlJc w:val="left"/>
      <w:pPr>
        <w:ind w:left="5040" w:hanging="360"/>
      </w:pPr>
      <w:rPr>
        <w:rFonts w:ascii="Symbol" w:hAnsi="Symbol" w:hint="default"/>
      </w:rPr>
    </w:lvl>
    <w:lvl w:ilvl="7" w:tplc="AF42EE82" w:tentative="1">
      <w:start w:val="1"/>
      <w:numFmt w:val="bullet"/>
      <w:lvlText w:val="o"/>
      <w:lvlJc w:val="left"/>
      <w:pPr>
        <w:ind w:left="5760" w:hanging="360"/>
      </w:pPr>
      <w:rPr>
        <w:rFonts w:ascii="Courier New" w:hAnsi="Courier New" w:cs="Courier New" w:hint="default"/>
      </w:rPr>
    </w:lvl>
    <w:lvl w:ilvl="8" w:tplc="B360132C"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EDFC9CAC">
      <w:start w:val="1"/>
      <w:numFmt w:val="bullet"/>
      <w:lvlText w:val=""/>
      <w:lvlJc w:val="left"/>
      <w:pPr>
        <w:ind w:left="720" w:hanging="360"/>
      </w:pPr>
      <w:rPr>
        <w:rFonts w:ascii="Wingdings" w:hAnsi="Wingdings" w:hint="default"/>
      </w:rPr>
    </w:lvl>
    <w:lvl w:ilvl="1" w:tplc="DAD23C56">
      <w:numFmt w:val="bullet"/>
      <w:lvlText w:val="•"/>
      <w:lvlJc w:val="left"/>
      <w:pPr>
        <w:ind w:left="1440" w:hanging="360"/>
      </w:pPr>
      <w:rPr>
        <w:rFonts w:ascii="Verdana" w:eastAsia="Times New Roman" w:hAnsi="Verdana" w:cs="Arial" w:hint="default"/>
      </w:rPr>
    </w:lvl>
    <w:lvl w:ilvl="2" w:tplc="039E12F0" w:tentative="1">
      <w:start w:val="1"/>
      <w:numFmt w:val="bullet"/>
      <w:lvlText w:val=""/>
      <w:lvlJc w:val="left"/>
      <w:pPr>
        <w:ind w:left="2160" w:hanging="360"/>
      </w:pPr>
      <w:rPr>
        <w:rFonts w:ascii="Wingdings" w:hAnsi="Wingdings" w:hint="default"/>
      </w:rPr>
    </w:lvl>
    <w:lvl w:ilvl="3" w:tplc="D0B2D2E2" w:tentative="1">
      <w:start w:val="1"/>
      <w:numFmt w:val="bullet"/>
      <w:lvlText w:val=""/>
      <w:lvlJc w:val="left"/>
      <w:pPr>
        <w:ind w:left="2880" w:hanging="360"/>
      </w:pPr>
      <w:rPr>
        <w:rFonts w:ascii="Symbol" w:hAnsi="Symbol" w:hint="default"/>
      </w:rPr>
    </w:lvl>
    <w:lvl w:ilvl="4" w:tplc="9FB0C15A" w:tentative="1">
      <w:start w:val="1"/>
      <w:numFmt w:val="bullet"/>
      <w:lvlText w:val="o"/>
      <w:lvlJc w:val="left"/>
      <w:pPr>
        <w:ind w:left="3600" w:hanging="360"/>
      </w:pPr>
      <w:rPr>
        <w:rFonts w:ascii="Courier New" w:hAnsi="Courier New" w:cs="Courier New" w:hint="default"/>
      </w:rPr>
    </w:lvl>
    <w:lvl w:ilvl="5" w:tplc="4A6C9CDC" w:tentative="1">
      <w:start w:val="1"/>
      <w:numFmt w:val="bullet"/>
      <w:lvlText w:val=""/>
      <w:lvlJc w:val="left"/>
      <w:pPr>
        <w:ind w:left="4320" w:hanging="360"/>
      </w:pPr>
      <w:rPr>
        <w:rFonts w:ascii="Wingdings" w:hAnsi="Wingdings" w:hint="default"/>
      </w:rPr>
    </w:lvl>
    <w:lvl w:ilvl="6" w:tplc="1A94E46E" w:tentative="1">
      <w:start w:val="1"/>
      <w:numFmt w:val="bullet"/>
      <w:lvlText w:val=""/>
      <w:lvlJc w:val="left"/>
      <w:pPr>
        <w:ind w:left="5040" w:hanging="360"/>
      </w:pPr>
      <w:rPr>
        <w:rFonts w:ascii="Symbol" w:hAnsi="Symbol" w:hint="default"/>
      </w:rPr>
    </w:lvl>
    <w:lvl w:ilvl="7" w:tplc="F9F821EC" w:tentative="1">
      <w:start w:val="1"/>
      <w:numFmt w:val="bullet"/>
      <w:lvlText w:val="o"/>
      <w:lvlJc w:val="left"/>
      <w:pPr>
        <w:ind w:left="5760" w:hanging="360"/>
      </w:pPr>
      <w:rPr>
        <w:rFonts w:ascii="Courier New" w:hAnsi="Courier New" w:cs="Courier New" w:hint="default"/>
      </w:rPr>
    </w:lvl>
    <w:lvl w:ilvl="8" w:tplc="D584B0FE"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efaultTableStyle w:val="Grigliatabella"/>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609"/>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92E"/>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015C"/>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8F2"/>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274"/>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5F06"/>
    <w:rsid w:val="00F47C8D"/>
    <w:rsid w:val="00F502DD"/>
    <w:rsid w:val="00F50463"/>
    <w:rsid w:val="00F5304A"/>
    <w:rsid w:val="00F54C1B"/>
    <w:rsid w:val="00F55526"/>
    <w:rsid w:val="00F56055"/>
    <w:rsid w:val="00F56B51"/>
    <w:rsid w:val="00F60F92"/>
    <w:rsid w:val="00F62D7B"/>
    <w:rsid w:val="00F62E8B"/>
    <w:rsid w:val="00F637E5"/>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rules v:ext="edit">
        <o:r id="V:Rule5" type="connector" idref="#_x0000_s1085"/>
        <o:r id="V:Rule6" type="connector" idref="#_x0000_s1086"/>
        <o:r id="V:Rule7" type="connector" idref="#_x0000_s1083"/>
        <o:r id="V:Rule8" type="connector" idref="#_x0000_s10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6317BB"/>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qFormat/>
    <w:pPr>
      <w:tabs>
        <w:tab w:val="num" w:pos="0"/>
      </w:tabs>
      <w:spacing w:before="240" w:after="60"/>
      <w:outlineLvl w:val="4"/>
    </w:pPr>
    <w:rPr>
      <w:rFonts w:ascii="Arial" w:hAnsi="Arial"/>
      <w:sz w:val="22"/>
    </w:rPr>
  </w:style>
  <w:style w:type="paragraph" w:styleId="Titolo6">
    <w:name w:val="heading 6"/>
    <w:basedOn w:val="Normale"/>
    <w:next w:val="Normale"/>
    <w:qFormat/>
    <w:pPr>
      <w:tabs>
        <w:tab w:val="num" w:pos="0"/>
      </w:tabs>
      <w:spacing w:before="240" w:after="60"/>
      <w:outlineLvl w:val="5"/>
    </w:pPr>
    <w:rPr>
      <w:rFonts w:ascii="Arial" w:hAnsi="Arial"/>
      <w:i/>
      <w:sz w:val="22"/>
    </w:rPr>
  </w:style>
  <w:style w:type="paragraph" w:styleId="Titolo7">
    <w:name w:val="heading 7"/>
    <w:basedOn w:val="Normale"/>
    <w:next w:val="Normale"/>
    <w:qFormat/>
    <w:pPr>
      <w:tabs>
        <w:tab w:val="num" w:pos="0"/>
      </w:tabs>
      <w:spacing w:before="240" w:after="60"/>
      <w:outlineLvl w:val="6"/>
    </w:pPr>
    <w:rPr>
      <w:rFonts w:ascii="Arial" w:hAnsi="Arial"/>
      <w:sz w:val="20"/>
    </w:rPr>
  </w:style>
  <w:style w:type="paragraph" w:styleId="Titolo8">
    <w:name w:val="heading 8"/>
    <w:basedOn w:val="Normale"/>
    <w:next w:val="Normale"/>
    <w:qFormat/>
    <w:pPr>
      <w:tabs>
        <w:tab w:val="num" w:pos="0"/>
      </w:tabs>
      <w:spacing w:before="240" w:after="60"/>
      <w:outlineLvl w:val="7"/>
    </w:pPr>
    <w:rPr>
      <w:rFonts w:ascii="Arial" w:hAnsi="Arial"/>
      <w:i/>
      <w:sz w:val="20"/>
    </w:rPr>
  </w:style>
  <w:style w:type="paragraph" w:styleId="Titolo9">
    <w:name w:val="heading 9"/>
    <w:basedOn w:val="Normale"/>
    <w:next w:val="Normale"/>
    <w:qFormat/>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qFormat/>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qFormat/>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Numeropagina1">
    <w:name w:val="Numero pagina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Numeropagina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spacing w:after="0"/>
      <w:ind w:left="720" w:hanging="360"/>
      <w:jc w:val="left"/>
    </w:pPr>
    <w:rPr>
      <w:sz w:val="20"/>
      <w:lang w:val="en-GB" w:eastAsia="en-GB"/>
    </w:rPr>
  </w:style>
  <w:style w:type="paragraph" w:customStyle="1" w:styleId="List6">
    <w:name w:val="List 6"/>
    <w:basedOn w:val="Normale"/>
    <w:semiHidden/>
    <w:rsid w:val="007F7B4F"/>
    <w:pPr>
      <w:spacing w:after="0"/>
      <w:ind w:left="720" w:hanging="360"/>
      <w:jc w:val="left"/>
    </w:pPr>
    <w:rPr>
      <w:sz w:val="20"/>
      <w:lang w:val="en-GB" w:eastAsia="en-GB"/>
    </w:rPr>
  </w:style>
  <w:style w:type="paragraph" w:customStyle="1" w:styleId="List7">
    <w:name w:val="List 7"/>
    <w:basedOn w:val="Normale"/>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693A7C"/>
    <w:rPr>
      <w:vertAlign w:val="superscript"/>
    </w:rPr>
  </w:style>
  <w:style w:type="table" w:styleId="Tabellaclassica1">
    <w:name w:val="Table Classic 1"/>
    <w:basedOn w:val="Tabellanorma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dast@rm.unicatt.it" TargetMode="External"/><Relationship Id="rId4" Type="http://schemas.microsoft.com/office/2007/relationships/stylesWithEffects" Target="stylesWithEffects.xml"/><Relationship Id="rId9" Type="http://schemas.openxmlformats.org/officeDocument/2006/relationships/hyperlink" Target="mailto:sdast@rm.unicatt.it"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93C6-F68B-48C1-8050-FC9E3084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11</Pages>
  <Words>2827</Words>
  <Characters>16119</Characters>
  <Application>Microsoft Office Word</Application>
  <DocSecurity>0</DocSecurity>
  <PresentationFormat>Microsoft Word 11.0</PresentationFormat>
  <Lines>134</Lines>
  <Paragraphs>37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Nosaukums</vt:lpstr>
      </vt:variant>
      <vt:variant>
        <vt:i4>1</vt:i4>
      </vt:variant>
    </vt:vector>
  </HeadingPairs>
  <TitlesOfParts>
    <vt:vector size="4" baseType="lpstr">
      <vt:lpstr/>
      <vt:lpstr/>
      <vt:lpstr/>
      <vt:lpstr/>
    </vt:vector>
  </TitlesOfParts>
  <Company>European Commission</Company>
  <LinksUpToDate>false</LinksUpToDate>
  <CharactersWithSpaces>18909</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standard</cp:lastModifiedBy>
  <cp:revision>2</cp:revision>
  <cp:lastPrinted>2014-09-08T07:20:00Z</cp:lastPrinted>
  <dcterms:created xsi:type="dcterms:W3CDTF">2014-12-02T08:46:00Z</dcterms:created>
  <dcterms:modified xsi:type="dcterms:W3CDTF">2014-12-02T08:46:00Z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